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1F1" w:rsidRDefault="009F01F1" w:rsidP="001B7E47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:rsidR="00C2093C" w:rsidRPr="00D12EE2" w:rsidRDefault="005C1E87" w:rsidP="001B7E47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D12EE2">
        <w:rPr>
          <w:rFonts w:ascii="Calibri" w:hAnsi="Calibri" w:cs="Arial"/>
          <w:sz w:val="22"/>
          <w:szCs w:val="22"/>
        </w:rPr>
        <w:t>Wrocław</w:t>
      </w:r>
      <w:r w:rsidR="00853BF2">
        <w:rPr>
          <w:rFonts w:ascii="Calibri" w:hAnsi="Calibri" w:cs="Arial"/>
          <w:sz w:val="22"/>
          <w:szCs w:val="22"/>
        </w:rPr>
        <w:t>, 19.06.2018</w:t>
      </w:r>
    </w:p>
    <w:p w:rsidR="00C2093C" w:rsidRPr="00D12EE2" w:rsidRDefault="00C2093C" w:rsidP="001B7E4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E1123" w:rsidRPr="00300704" w:rsidRDefault="00991FE2" w:rsidP="002F499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Zapytanie  ofertowe nr 1-06-2018-DSP-</w:t>
      </w:r>
      <w:r w:rsidR="00853BF2">
        <w:rPr>
          <w:rFonts w:ascii="Calibri" w:hAnsi="Calibri" w:cs="Arial"/>
          <w:b/>
          <w:sz w:val="22"/>
          <w:szCs w:val="22"/>
        </w:rPr>
        <w:t>D</w:t>
      </w:r>
    </w:p>
    <w:p w:rsidR="004A7903" w:rsidRPr="004E1123" w:rsidRDefault="0037087E" w:rsidP="00AF09F1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4C4823" w:rsidRPr="004C715D">
        <w:rPr>
          <w:rFonts w:cstheme="minorHAnsi"/>
          <w:b/>
        </w:rPr>
        <w:t xml:space="preserve"> wstępne </w:t>
      </w:r>
    </w:p>
    <w:p w:rsidR="004C4823" w:rsidRPr="004C715D" w:rsidRDefault="004C4823" w:rsidP="00AF09F1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theme="minorHAnsi"/>
        </w:rPr>
        <w:t>Zapytanie ofertowe prowadzone jest w ramach  projektu  nr  </w:t>
      </w:r>
      <w:r w:rsidR="001E2C75">
        <w:rPr>
          <w:rFonts w:cstheme="minorHAnsi"/>
        </w:rPr>
        <w:t>RPDS.08.03.00-02-0055</w:t>
      </w:r>
      <w:r w:rsidRPr="004C715D">
        <w:rPr>
          <w:rFonts w:cstheme="minorHAnsi"/>
        </w:rPr>
        <w:t>/</w:t>
      </w:r>
      <w:r w:rsidR="001E2C75">
        <w:rPr>
          <w:rFonts w:cstheme="minorHAnsi"/>
        </w:rPr>
        <w:t>17</w:t>
      </w:r>
      <w:r w:rsidRPr="004C715D">
        <w:rPr>
          <w:rFonts w:cstheme="minorHAnsi"/>
        </w:rPr>
        <w:t xml:space="preserve"> pt.</w:t>
      </w:r>
      <w:r w:rsidRPr="001E2C75">
        <w:rPr>
          <w:rFonts w:cstheme="minorHAnsi"/>
        </w:rPr>
        <w:t xml:space="preserve"> „</w:t>
      </w:r>
      <w:r w:rsidR="001E2C75" w:rsidRPr="001E2C75">
        <w:rPr>
          <w:rFonts w:cstheme="minorHAnsi"/>
        </w:rPr>
        <w:t>Dolnośląska Strefa Przedsiębiorczości</w:t>
      </w:r>
      <w:r w:rsidRPr="001E2C75">
        <w:rPr>
          <w:rFonts w:cstheme="minorHAnsi"/>
        </w:rPr>
        <w:t>”</w:t>
      </w:r>
      <w:r w:rsidR="000448AF">
        <w:rPr>
          <w:rFonts w:cstheme="minorHAnsi"/>
        </w:rPr>
        <w:t xml:space="preserve"> (dalej: projektu)</w:t>
      </w:r>
      <w:r w:rsidRPr="004C715D">
        <w:rPr>
          <w:rFonts w:cstheme="minorHAnsi"/>
        </w:rPr>
        <w:t xml:space="preserve">, realizowanego w ramach </w:t>
      </w:r>
      <w:r w:rsidR="001E2C75">
        <w:rPr>
          <w:rFonts w:cstheme="minorHAnsi"/>
        </w:rPr>
        <w:t xml:space="preserve">Regionalnego </w:t>
      </w:r>
      <w:r w:rsidRPr="004C715D">
        <w:rPr>
          <w:rFonts w:cstheme="minorHAnsi"/>
        </w:rPr>
        <w:t xml:space="preserve">Programu Operacyjnego </w:t>
      </w:r>
      <w:r w:rsidR="001E2C75">
        <w:rPr>
          <w:rFonts w:cstheme="minorHAnsi"/>
        </w:rPr>
        <w:t>Województwa Dolnośląskiego na lata</w:t>
      </w:r>
      <w:r w:rsidRPr="004C715D">
        <w:rPr>
          <w:rFonts w:cstheme="minorHAnsi"/>
        </w:rPr>
        <w:t xml:space="preserve"> 2014-2020, współfinansowane</w:t>
      </w:r>
      <w:r w:rsidR="001E2C75">
        <w:rPr>
          <w:rFonts w:cstheme="minorHAnsi"/>
        </w:rPr>
        <w:t>go ze środków Unii Europejskiej</w:t>
      </w:r>
      <w:r w:rsidRPr="004C715D">
        <w:rPr>
          <w:rFonts w:cstheme="minorHAnsi"/>
        </w:rPr>
        <w:t xml:space="preserve"> </w:t>
      </w:r>
      <w:r w:rsidR="001E2C75">
        <w:rPr>
          <w:rFonts w:cstheme="minorHAnsi"/>
        </w:rPr>
        <w:t>w ramach Europejskiego Funduszu Społecznego.</w:t>
      </w:r>
    </w:p>
    <w:p w:rsidR="004C4823" w:rsidRPr="004C715D" w:rsidRDefault="004C4823" w:rsidP="00AF09F1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theme="minorHAnsi"/>
        </w:rPr>
        <w:t xml:space="preserve">Zamawiającym jest </w:t>
      </w:r>
      <w:r w:rsidR="001E2C75" w:rsidRPr="001E2C75">
        <w:rPr>
          <w:rFonts w:cstheme="minorHAnsi"/>
        </w:rPr>
        <w:t>Bartkowiak Piotr "Limes" Firma Handlowo Usługowa</w:t>
      </w:r>
      <w:r w:rsidR="00182514" w:rsidRPr="001E2C75">
        <w:rPr>
          <w:rFonts w:cstheme="minorHAnsi"/>
        </w:rPr>
        <w:t xml:space="preserve"> </w:t>
      </w:r>
      <w:r w:rsidRPr="004C715D">
        <w:rPr>
          <w:rFonts w:cstheme="minorHAnsi"/>
        </w:rPr>
        <w:t xml:space="preserve">(adres </w:t>
      </w:r>
      <w:r w:rsidR="00BA1D7E">
        <w:rPr>
          <w:rFonts w:cstheme="minorHAnsi"/>
        </w:rPr>
        <w:t xml:space="preserve">64-100 </w:t>
      </w:r>
      <w:r w:rsidR="00182514" w:rsidRPr="001E2C75">
        <w:rPr>
          <w:rFonts w:cstheme="minorHAnsi"/>
        </w:rPr>
        <w:t xml:space="preserve">Leszno, </w:t>
      </w:r>
      <w:r w:rsidR="001E2C75" w:rsidRPr="001E2C75">
        <w:rPr>
          <w:rFonts w:cstheme="minorHAnsi"/>
        </w:rPr>
        <w:t xml:space="preserve">ul. </w:t>
      </w:r>
      <w:r w:rsidR="00BA1D7E">
        <w:rPr>
          <w:rFonts w:cstheme="minorHAnsi"/>
        </w:rPr>
        <w:t>Boya-Żeleńskiego 3</w:t>
      </w:r>
      <w:r w:rsidRPr="004C715D">
        <w:rPr>
          <w:rFonts w:cstheme="minorHAnsi"/>
        </w:rPr>
        <w:t>).</w:t>
      </w:r>
    </w:p>
    <w:p w:rsidR="004C4823" w:rsidRPr="004C715D" w:rsidRDefault="004C4823" w:rsidP="00AF09F1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theme="minorHAnsi"/>
        </w:rPr>
        <w:t>Wybór Wykonawcy odbywa się z zachowaniem</w:t>
      </w:r>
      <w:r w:rsidRPr="001E2C75">
        <w:rPr>
          <w:rFonts w:cstheme="minorHAnsi"/>
        </w:rPr>
        <w:t xml:space="preserve"> zasady konkurencyjności </w:t>
      </w:r>
      <w:r w:rsidRPr="004C715D">
        <w:rPr>
          <w:rFonts w:cstheme="minorHAnsi"/>
        </w:rPr>
        <w:t>wymaganej przy realizacji projektów,</w:t>
      </w:r>
      <w:r w:rsidRPr="001E2C75">
        <w:rPr>
          <w:rFonts w:cstheme="minorHAnsi"/>
        </w:rPr>
        <w:t xml:space="preserve"> bez stosowania procedur określonych w ustawie z dnia 29 stycznia 2004r. – prawo zamówień publicznych </w:t>
      </w:r>
      <w:r w:rsidRPr="004C715D">
        <w:rPr>
          <w:rFonts w:cstheme="minorHAnsi"/>
        </w:rPr>
        <w:t>(tekst jednolity Dz.U.2015.2164 ze zm.).</w:t>
      </w:r>
    </w:p>
    <w:p w:rsidR="001E2C75" w:rsidRDefault="004C4823" w:rsidP="00AF09F1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theme="minorHAnsi"/>
        </w:rPr>
        <w:t xml:space="preserve">Zamawiający </w:t>
      </w:r>
      <w:r w:rsidRPr="001E2C75">
        <w:rPr>
          <w:rFonts w:cstheme="minorHAnsi"/>
        </w:rPr>
        <w:t>nie jest</w:t>
      </w:r>
      <w:r w:rsidRPr="001E2C75">
        <w:rPr>
          <w:rFonts w:cstheme="minorHAnsi"/>
          <w:b/>
        </w:rPr>
        <w:t xml:space="preserve"> </w:t>
      </w:r>
      <w:r w:rsidRPr="004C715D">
        <w:rPr>
          <w:rFonts w:cstheme="minorHAnsi"/>
        </w:rPr>
        <w:t xml:space="preserve">zobligowany do stosowania ustawy Prawo Zamówień Publicznych. </w:t>
      </w:r>
    </w:p>
    <w:p w:rsidR="00853BF2" w:rsidRPr="006C39D0" w:rsidRDefault="00853BF2" w:rsidP="00AF09F1">
      <w:pPr>
        <w:jc w:val="both"/>
        <w:rPr>
          <w:rFonts w:cs="Arial"/>
        </w:rPr>
      </w:pPr>
    </w:p>
    <w:p w:rsidR="004A7903" w:rsidRPr="00B83A54" w:rsidRDefault="004A7903" w:rsidP="00AF09F1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cstheme="minorHAnsi"/>
          <w:b/>
        </w:rPr>
      </w:pPr>
      <w:r>
        <w:rPr>
          <w:rFonts w:cstheme="minorHAnsi"/>
          <w:b/>
        </w:rPr>
        <w:t>Przedmiot zapytania ofertowego</w:t>
      </w:r>
    </w:p>
    <w:p w:rsidR="00BD4017" w:rsidRDefault="004C4823" w:rsidP="00AF09F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C715D">
        <w:rPr>
          <w:rFonts w:cstheme="minorHAnsi"/>
        </w:rPr>
        <w:t>Prz</w:t>
      </w:r>
      <w:r w:rsidR="000C3BDC">
        <w:rPr>
          <w:rFonts w:cstheme="minorHAnsi"/>
        </w:rPr>
        <w:t>edmiot</w:t>
      </w:r>
      <w:r w:rsidR="000448AF">
        <w:rPr>
          <w:rFonts w:cstheme="minorHAnsi"/>
        </w:rPr>
        <w:t>em zapytania ofertowego są</w:t>
      </w:r>
      <w:r w:rsidR="000C3BDC">
        <w:rPr>
          <w:rFonts w:cstheme="minorHAnsi"/>
        </w:rPr>
        <w:t xml:space="preserve"> </w:t>
      </w:r>
      <w:r w:rsidR="00C44D4A">
        <w:rPr>
          <w:rFonts w:cstheme="minorHAnsi"/>
        </w:rPr>
        <w:t xml:space="preserve">indywidualne </w:t>
      </w:r>
      <w:r w:rsidR="000C3BDC">
        <w:rPr>
          <w:rFonts w:cstheme="minorHAnsi"/>
        </w:rPr>
        <w:t>usługi</w:t>
      </w:r>
      <w:r w:rsidRPr="004C715D">
        <w:rPr>
          <w:rFonts w:cstheme="minorHAnsi"/>
        </w:rPr>
        <w:t xml:space="preserve"> </w:t>
      </w:r>
      <w:r w:rsidR="000C3BDC">
        <w:rPr>
          <w:rFonts w:cstheme="minorHAnsi"/>
        </w:rPr>
        <w:t>doradcze dla uczestników projektu zamierzających rozpocząć działalność gospodarczą</w:t>
      </w:r>
      <w:r w:rsidRPr="004C715D">
        <w:rPr>
          <w:rFonts w:cstheme="minorHAnsi"/>
        </w:rPr>
        <w:t xml:space="preserve">. </w:t>
      </w:r>
    </w:p>
    <w:p w:rsidR="00726C88" w:rsidRPr="00726C88" w:rsidRDefault="00726C88" w:rsidP="00AF09F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1E2C75">
        <w:rPr>
          <w:rFonts w:cstheme="minorHAnsi"/>
        </w:rPr>
        <w:t xml:space="preserve">Kod CPV </w:t>
      </w:r>
      <w:r>
        <w:rPr>
          <w:rFonts w:cstheme="minorHAnsi"/>
        </w:rPr>
        <w:t>79400000</w:t>
      </w:r>
      <w:r w:rsidRPr="001E2C75">
        <w:rPr>
          <w:rFonts w:cstheme="minorHAnsi"/>
        </w:rPr>
        <w:t xml:space="preserve">-8: </w:t>
      </w:r>
      <w:r w:rsidRPr="00853BF2">
        <w:rPr>
          <w:rFonts w:cstheme="minorHAnsi"/>
        </w:rPr>
        <w:t>Usługi dorad</w:t>
      </w:r>
      <w:r>
        <w:rPr>
          <w:rFonts w:cstheme="minorHAnsi"/>
        </w:rPr>
        <w:t>cze w zakresie działalności gospodarczej i zarządzania oraz podobne</w:t>
      </w:r>
      <w:r w:rsidR="00E17C6D">
        <w:rPr>
          <w:rFonts w:cstheme="minorHAnsi"/>
        </w:rPr>
        <w:t>.</w:t>
      </w:r>
    </w:p>
    <w:p w:rsidR="00B5597D" w:rsidRDefault="00B5597D" w:rsidP="00AF09F1">
      <w:pPr>
        <w:pStyle w:val="Akapitzlist"/>
        <w:numPr>
          <w:ilvl w:val="0"/>
          <w:numId w:val="13"/>
        </w:numPr>
        <w:jc w:val="both"/>
      </w:pPr>
      <w:r>
        <w:t>Celem wsparcia doradczego będzie kompleksowe przygotowanie osób uczestniczących w projekcie do:</w:t>
      </w:r>
    </w:p>
    <w:p w:rsidR="00B5597D" w:rsidRDefault="00B5597D" w:rsidP="00AF09F1">
      <w:pPr>
        <w:pStyle w:val="Akapitzlist"/>
        <w:jc w:val="both"/>
      </w:pPr>
      <w:r>
        <w:t>- opracowania wniosku o środki finansowe na rozwój przedsiębiorczości wraz z biznesplanem na podstawie wzoru udostępnionego przez Lidera projektu;</w:t>
      </w:r>
    </w:p>
    <w:p w:rsidR="00B5597D" w:rsidRDefault="00B5597D" w:rsidP="00AF09F1">
      <w:pPr>
        <w:pStyle w:val="Akapitzlist"/>
        <w:jc w:val="both"/>
      </w:pPr>
      <w:r>
        <w:t>- opracowania wniosku o  wsparcie pomostowe (finansowo-szkoleniowo-doradcze) na podstawie wzoru udostępnionego przez Lidera projektu;</w:t>
      </w:r>
    </w:p>
    <w:p w:rsidR="00B5597D" w:rsidRPr="00B5597D" w:rsidRDefault="00B5597D" w:rsidP="00AF09F1">
      <w:pPr>
        <w:pStyle w:val="Akapitzlist"/>
        <w:jc w:val="both"/>
      </w:pPr>
      <w:r>
        <w:t xml:space="preserve">- </w:t>
      </w:r>
      <w:r w:rsidR="00AB3E00">
        <w:t>rejestracji, rozpoczęcia</w:t>
      </w:r>
      <w:r>
        <w:t xml:space="preserve"> i prowadzenia działalności gospodarczej.</w:t>
      </w:r>
    </w:p>
    <w:p w:rsidR="00C2121C" w:rsidRPr="004C715D" w:rsidRDefault="00BD4017" w:rsidP="00AF09F1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cstheme="minorHAnsi"/>
        </w:rPr>
      </w:pPr>
      <w:r>
        <w:rPr>
          <w:rFonts w:cs="Arial"/>
        </w:rPr>
        <w:t>Planowana l</w:t>
      </w:r>
      <w:r w:rsidR="00B25BE2" w:rsidRPr="004C715D">
        <w:rPr>
          <w:rFonts w:cs="Arial"/>
        </w:rPr>
        <w:t>iczba uczestników projektu</w:t>
      </w:r>
      <w:r>
        <w:rPr>
          <w:rFonts w:cs="Arial"/>
        </w:rPr>
        <w:t xml:space="preserve"> objętych wsparciem: 96 osób</w:t>
      </w:r>
    </w:p>
    <w:p w:rsidR="00C2121C" w:rsidRPr="00842B62" w:rsidRDefault="00BD4017" w:rsidP="00AF09F1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cstheme="minorHAnsi"/>
        </w:rPr>
      </w:pPr>
      <w:r>
        <w:rPr>
          <w:rFonts w:cs="Arial"/>
        </w:rPr>
        <w:t>Planowana liczba godzin realizacji usługi</w:t>
      </w:r>
      <w:r w:rsidR="00C2093C" w:rsidRPr="004C715D">
        <w:rPr>
          <w:rFonts w:cs="Arial"/>
        </w:rPr>
        <w:t xml:space="preserve">: </w:t>
      </w:r>
      <w:r w:rsidRPr="00BD4017">
        <w:rPr>
          <w:rFonts w:cs="Arial"/>
        </w:rPr>
        <w:t>960 godzin</w:t>
      </w:r>
    </w:p>
    <w:p w:rsidR="00842B62" w:rsidRPr="00842B62" w:rsidRDefault="00842B62" w:rsidP="00AF09F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C715D">
        <w:rPr>
          <w:rFonts w:cstheme="minorHAnsi"/>
        </w:rPr>
        <w:t xml:space="preserve">Termin realizacji usługi </w:t>
      </w:r>
      <w:r w:rsidRPr="001E2C75">
        <w:rPr>
          <w:rFonts w:cstheme="minorHAnsi"/>
        </w:rPr>
        <w:t>od dnia podpisania umowy do 31.10.2018.</w:t>
      </w:r>
    </w:p>
    <w:p w:rsidR="00734EF8" w:rsidRPr="00B83A54" w:rsidRDefault="00C2093C" w:rsidP="00AF09F1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="Arial"/>
        </w:rPr>
        <w:t>Ter</w:t>
      </w:r>
      <w:r w:rsidR="00B221F3" w:rsidRPr="004C715D">
        <w:rPr>
          <w:rFonts w:cs="Arial"/>
        </w:rPr>
        <w:t>en reali</w:t>
      </w:r>
      <w:r w:rsidR="00B25BE2" w:rsidRPr="004C715D">
        <w:rPr>
          <w:rFonts w:cs="Arial"/>
        </w:rPr>
        <w:t xml:space="preserve">zacji usługi: powiaty Strzeliński, Ząbkowicki, </w:t>
      </w:r>
      <w:r w:rsidR="00734EF8">
        <w:rPr>
          <w:rFonts w:cs="Arial"/>
        </w:rPr>
        <w:t xml:space="preserve">Dzierżoniowski, </w:t>
      </w:r>
      <w:r w:rsidR="00BD4017">
        <w:rPr>
          <w:rFonts w:cs="Arial"/>
        </w:rPr>
        <w:t>Wrocławski ziemski, m. Wrocław.</w:t>
      </w:r>
    </w:p>
    <w:p w:rsidR="00E33518" w:rsidRPr="00D14D0C" w:rsidRDefault="00B83A54" w:rsidP="00AF09F1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cs="Arial"/>
        </w:rPr>
      </w:pPr>
      <w:r>
        <w:rPr>
          <w:rFonts w:cs="Arial"/>
        </w:rPr>
        <w:t>Uczestnikami projektu będą</w:t>
      </w:r>
      <w:r w:rsidR="00C2093C" w:rsidRPr="00734EF8">
        <w:rPr>
          <w:rFonts w:cs="Arial"/>
        </w:rPr>
        <w:t xml:space="preserve"> </w:t>
      </w:r>
      <w:r w:rsidR="00C2121C" w:rsidRPr="00734EF8">
        <w:rPr>
          <w:rFonts w:cs="Arial"/>
        </w:rPr>
        <w:t xml:space="preserve">osoby </w:t>
      </w:r>
      <w:r w:rsidR="00D14D0C" w:rsidRPr="000F4D7A">
        <w:rPr>
          <w:rFonts w:cs="Verdana"/>
        </w:rPr>
        <w:t>posiadają</w:t>
      </w:r>
      <w:r w:rsidR="00D14D0C">
        <w:rPr>
          <w:rFonts w:cs="Verdana"/>
        </w:rPr>
        <w:t>ce</w:t>
      </w:r>
      <w:r w:rsidR="00D14D0C" w:rsidRPr="000F4D7A">
        <w:rPr>
          <w:rFonts w:cs="Verdana"/>
        </w:rPr>
        <w:t xml:space="preserve"> miejsca zamieszkania w rozumieniu przepisów Kodeksu Cywilnego na obszarze woj. dolnośląskiego w powiatach: ząbkowickim, strzelińskim, dzierżoniowskim, wrocławskim lub m. Wrocław</w:t>
      </w:r>
      <w:r w:rsidR="00D14D0C">
        <w:rPr>
          <w:rFonts w:cs="Verdana"/>
        </w:rPr>
        <w:t>,</w:t>
      </w:r>
      <w:r w:rsidR="00D14D0C" w:rsidRPr="00734EF8">
        <w:rPr>
          <w:rFonts w:cs="Arial"/>
        </w:rPr>
        <w:t xml:space="preserve"> </w:t>
      </w:r>
      <w:r w:rsidR="00D14D0C">
        <w:rPr>
          <w:rFonts w:cs="Arial"/>
        </w:rPr>
        <w:t xml:space="preserve">w wieku </w:t>
      </w:r>
      <w:r w:rsidR="00734EF8" w:rsidRPr="00734EF8">
        <w:rPr>
          <w:rFonts w:cs="Arial"/>
        </w:rPr>
        <w:t>od 30 roku życia pozostające bez zatrudnienia (bezrobotne lub bierne zawodowo), znajdujące się w szczególnej sytuacji na rynku pracy, tj. będące w wieku powyżej 50 roku życia lub/i będące kobietami lub/i będące osobami niepełnosprawnymi, lub/i będące osobami długotrwale bezrobotnymi lub/i będące osobami o niskich kwalifikacjach.</w:t>
      </w:r>
    </w:p>
    <w:p w:rsidR="004E1123" w:rsidRDefault="004E1123" w:rsidP="00AF09F1">
      <w:pPr>
        <w:suppressAutoHyphens w:val="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E33518" w:rsidRPr="004C715D" w:rsidRDefault="00E33518" w:rsidP="00AF09F1">
      <w:pPr>
        <w:pStyle w:val="Akapitzlist"/>
        <w:spacing w:after="0" w:line="240" w:lineRule="auto"/>
        <w:ind w:left="567"/>
        <w:jc w:val="both"/>
        <w:rPr>
          <w:rFonts w:cs="Arial"/>
          <w:b/>
        </w:rPr>
      </w:pPr>
    </w:p>
    <w:p w:rsidR="004A7903" w:rsidRPr="00153115" w:rsidRDefault="00C2093C" w:rsidP="00AF09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  <w:b/>
        </w:rPr>
      </w:pPr>
      <w:r w:rsidRPr="004C715D">
        <w:rPr>
          <w:rFonts w:cs="Arial"/>
          <w:b/>
        </w:rPr>
        <w:t>Szczegółowy opis przedmiotu zapytania ofertowego</w:t>
      </w:r>
    </w:p>
    <w:p w:rsidR="005C5A4B" w:rsidRDefault="005E3033" w:rsidP="006C7A85">
      <w:pPr>
        <w:pStyle w:val="Akapitzlist"/>
        <w:numPr>
          <w:ilvl w:val="0"/>
          <w:numId w:val="16"/>
        </w:numPr>
        <w:jc w:val="both"/>
      </w:pPr>
      <w:r w:rsidRPr="005C5A4B">
        <w:t xml:space="preserve">Wsparcie </w:t>
      </w:r>
      <w:r w:rsidR="008643EA" w:rsidRPr="005C5A4B">
        <w:t>doradcze</w:t>
      </w:r>
      <w:r w:rsidRPr="005C5A4B">
        <w:t xml:space="preserve"> przeznaczone będzie dla Uczestników Projektu</w:t>
      </w:r>
      <w:r w:rsidR="0009662C" w:rsidRPr="005C5A4B">
        <w:t xml:space="preserve"> zamierzających założyć własną działalność gospodarczą z wykorzystaniem dotacji na rozpoczęcie działalności oraz wsparcia pomostowego</w:t>
      </w:r>
      <w:r w:rsidR="008643EA" w:rsidRPr="005C5A4B">
        <w:t xml:space="preserve"> w formie finansowej oraz doradczo-szkoleniowej</w:t>
      </w:r>
      <w:r w:rsidR="0009662C" w:rsidRPr="005C5A4B">
        <w:t xml:space="preserve">. </w:t>
      </w:r>
    </w:p>
    <w:p w:rsidR="005C5A4B" w:rsidRDefault="0009662C" w:rsidP="006C7A85">
      <w:pPr>
        <w:pStyle w:val="Akapitzlist"/>
        <w:numPr>
          <w:ilvl w:val="0"/>
          <w:numId w:val="16"/>
        </w:numPr>
        <w:jc w:val="both"/>
      </w:pPr>
      <w:r w:rsidRPr="005C5A4B">
        <w:t>Do otrzymania wsparcia skierowane zosta</w:t>
      </w:r>
      <w:r w:rsidR="00830D41" w:rsidRPr="005C5A4B">
        <w:t>ną osoby</w:t>
      </w:r>
      <w:r w:rsidR="005E3033" w:rsidRPr="005C5A4B">
        <w:t xml:space="preserve"> </w:t>
      </w:r>
      <w:r w:rsidR="008643EA" w:rsidRPr="005C5A4B">
        <w:t>na podstawie Indywidualnych Planów Działań. Tym samym wymiar udzielnego wsparcia może być niższy od planowanego.</w:t>
      </w:r>
    </w:p>
    <w:p w:rsidR="000507AA" w:rsidRPr="000507AA" w:rsidRDefault="000507AA" w:rsidP="006C7A8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asciiTheme="minorHAnsi" w:eastAsiaTheme="minorHAnsi" w:hAnsiTheme="minorHAnsi" w:cstheme="minorHAnsi"/>
        </w:rPr>
        <w:t>Przez godzinę doradztwa rozumie się 60 minut. Do czasu doradztwa nie wlicza się przerw.</w:t>
      </w:r>
    </w:p>
    <w:p w:rsidR="000507AA" w:rsidRPr="00C44D4A" w:rsidRDefault="000507AA" w:rsidP="006C7A8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0507AA">
        <w:rPr>
          <w:rFonts w:asciiTheme="minorHAnsi" w:hAnsiTheme="minorHAnsi" w:cstheme="minorHAnsi"/>
        </w:rPr>
        <w:t>Realizacja wsparcia odbędzie się zgodnie z zapisami Regulaminu konkursu nr</w:t>
      </w:r>
      <w:r w:rsidRPr="000507A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RPDS.08.03.00-IP.02-02-236/17</w:t>
      </w:r>
      <w:r w:rsidR="0031019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.</w:t>
      </w:r>
    </w:p>
    <w:p w:rsidR="00431AB9" w:rsidRDefault="00C44D4A" w:rsidP="006C7A8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Spotkania indywidualne będą realizowane w </w:t>
      </w:r>
      <w:r w:rsidRPr="000F37A2">
        <w:rPr>
          <w:rFonts w:asciiTheme="minorHAnsi" w:hAnsiTheme="minorHAnsi" w:cstheme="minorHAnsi"/>
        </w:rPr>
        <w:t>miejscach</w:t>
      </w:r>
      <w:r>
        <w:rPr>
          <w:rFonts w:asciiTheme="minorHAnsi" w:hAnsiTheme="minorHAnsi" w:cstheme="minorHAnsi"/>
        </w:rPr>
        <w:t xml:space="preserve"> wskazanych</w:t>
      </w:r>
      <w:r w:rsidRPr="000F37A2">
        <w:rPr>
          <w:rFonts w:asciiTheme="minorHAnsi" w:hAnsiTheme="minorHAnsi" w:cstheme="minorHAnsi"/>
        </w:rPr>
        <w:t xml:space="preserve"> pr</w:t>
      </w:r>
      <w:r>
        <w:rPr>
          <w:rFonts w:asciiTheme="minorHAnsi" w:hAnsiTheme="minorHAnsi" w:cstheme="minorHAnsi"/>
        </w:rPr>
        <w:t>zez Zamawiającego i dostosowanych</w:t>
      </w:r>
      <w:r w:rsidRPr="000F37A2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potrzeb</w:t>
      </w:r>
      <w:r w:rsidRPr="000F37A2">
        <w:rPr>
          <w:rFonts w:asciiTheme="minorHAnsi" w:hAnsiTheme="minorHAnsi" w:cstheme="minorHAnsi"/>
        </w:rPr>
        <w:t xml:space="preserve"> osób niepełnosprawnych</w:t>
      </w:r>
      <w:r>
        <w:rPr>
          <w:rFonts w:asciiTheme="minorHAnsi" w:hAnsiTheme="minorHAnsi" w:cstheme="minorHAnsi"/>
        </w:rPr>
        <w:t xml:space="preserve"> (w razie potrzeby).</w:t>
      </w:r>
    </w:p>
    <w:p w:rsidR="00431AB9" w:rsidRPr="00431AB9" w:rsidRDefault="00431AB9" w:rsidP="006C7A8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31AB9">
        <w:rPr>
          <w:rFonts w:asciiTheme="minorHAnsi" w:hAnsiTheme="minorHAnsi" w:cstheme="minorHAnsi"/>
        </w:rPr>
        <w:t xml:space="preserve">W ramach realizacji wsparcia, Wykonawcy zobowiązani są w szczególności do: </w:t>
      </w:r>
    </w:p>
    <w:p w:rsidR="00431AB9" w:rsidRDefault="00E17C6D" w:rsidP="006C7A85">
      <w:pPr>
        <w:pStyle w:val="Akapitzlist"/>
        <w:numPr>
          <w:ilvl w:val="0"/>
          <w:numId w:val="23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1AB9" w:rsidRPr="00431AB9">
        <w:rPr>
          <w:rFonts w:asciiTheme="minorHAnsi" w:hAnsiTheme="minorHAnsi" w:cstheme="minorHAnsi"/>
        </w:rPr>
        <w:t>rzeprowadzenia wsparcia dla wskazanych uczestników zgodnie z ustalonym programem i harmonogramem</w:t>
      </w:r>
      <w:r>
        <w:rPr>
          <w:rFonts w:asciiTheme="minorHAnsi" w:hAnsiTheme="minorHAnsi" w:cstheme="minorHAnsi"/>
        </w:rPr>
        <w:t>;</w:t>
      </w:r>
    </w:p>
    <w:p w:rsidR="00431AB9" w:rsidRDefault="00E17C6D" w:rsidP="006C7A85">
      <w:pPr>
        <w:pStyle w:val="Akapitzlist"/>
        <w:numPr>
          <w:ilvl w:val="0"/>
          <w:numId w:val="23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1AB9" w:rsidRPr="00431AB9">
        <w:rPr>
          <w:rFonts w:asciiTheme="minorHAnsi" w:hAnsiTheme="minorHAnsi" w:cstheme="minorHAnsi"/>
        </w:rPr>
        <w:t xml:space="preserve">rowadzenia </w:t>
      </w:r>
      <w:r w:rsidR="00431AB9">
        <w:rPr>
          <w:rFonts w:asciiTheme="minorHAnsi" w:hAnsiTheme="minorHAnsi" w:cstheme="minorHAnsi"/>
        </w:rPr>
        <w:t>kart usług doradztwa</w:t>
      </w:r>
      <w:r>
        <w:rPr>
          <w:rFonts w:asciiTheme="minorHAnsi" w:hAnsiTheme="minorHAnsi" w:cstheme="minorHAnsi"/>
        </w:rPr>
        <w:t>;</w:t>
      </w:r>
    </w:p>
    <w:p w:rsidR="00431AB9" w:rsidRDefault="00E17C6D" w:rsidP="006C7A85">
      <w:pPr>
        <w:pStyle w:val="Akapitzlist"/>
        <w:numPr>
          <w:ilvl w:val="0"/>
          <w:numId w:val="23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1AB9" w:rsidRPr="00431AB9">
        <w:rPr>
          <w:rFonts w:asciiTheme="minorHAnsi" w:hAnsiTheme="minorHAnsi" w:cstheme="minorHAnsi"/>
        </w:rPr>
        <w:t>rowadzenia poprawnej dokumentacji świadczenia usług i terminowego przekazywania jej Z</w:t>
      </w:r>
      <w:r>
        <w:rPr>
          <w:rFonts w:asciiTheme="minorHAnsi" w:hAnsiTheme="minorHAnsi" w:cstheme="minorHAnsi"/>
        </w:rPr>
        <w:t>amawiającemu;</w:t>
      </w:r>
    </w:p>
    <w:p w:rsidR="004A7903" w:rsidRDefault="00E17C6D" w:rsidP="006C7A85">
      <w:pPr>
        <w:pStyle w:val="Akapitzlist"/>
        <w:numPr>
          <w:ilvl w:val="0"/>
          <w:numId w:val="23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31AB9" w:rsidRPr="00431AB9">
        <w:rPr>
          <w:rFonts w:asciiTheme="minorHAnsi" w:hAnsiTheme="minorHAnsi" w:cstheme="minorHAnsi"/>
        </w:rPr>
        <w:t xml:space="preserve">ykonywania dodatkowych czynności związanych z </w:t>
      </w:r>
      <w:r w:rsidR="00431AB9">
        <w:rPr>
          <w:rFonts w:asciiTheme="minorHAnsi" w:hAnsiTheme="minorHAnsi" w:cstheme="minorHAnsi"/>
        </w:rPr>
        <w:t>udzielaniem wsparcia</w:t>
      </w:r>
      <w:r w:rsidR="00431AB9" w:rsidRPr="00431AB9">
        <w:rPr>
          <w:rFonts w:asciiTheme="minorHAnsi" w:hAnsiTheme="minorHAnsi" w:cstheme="minorHAnsi"/>
        </w:rPr>
        <w:t xml:space="preserve">, w tym: rozprowadzania wśród Uczestników materiałów przekazanych przez Zamawiającego, zbierania od Uczestników dokumentów uprawniających do uczestnictwa w zajęciach (zaświadczeń i/lub oświadczeń), oznaczenia materiałów szkoleniowych, sal oraz budynków, w których będą prowadzone zajęcia zgodnie z wymaganiami Zamawiającego, oznaczania materiałów dydaktycznych zgodnie z zasadami wskazanymi przez Zamawiającego, </w:t>
      </w:r>
      <w:r w:rsidR="00431AB9">
        <w:rPr>
          <w:rFonts w:asciiTheme="minorHAnsi" w:hAnsiTheme="minorHAnsi" w:cstheme="minorHAnsi"/>
        </w:rPr>
        <w:t>itp.</w:t>
      </w:r>
    </w:p>
    <w:p w:rsidR="00DC6F17" w:rsidRDefault="00DC6F17" w:rsidP="006C7A85">
      <w:pPr>
        <w:pStyle w:val="Akapitzlist"/>
        <w:numPr>
          <w:ilvl w:val="0"/>
          <w:numId w:val="16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wymagać będzie od Wykonawcy:</w:t>
      </w:r>
    </w:p>
    <w:p w:rsidR="00DC6F17" w:rsidRDefault="00DC6F17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rzetelnej i terminowej realizacji usługi, zgodnie</w:t>
      </w:r>
      <w:r w:rsidRPr="000F37A2">
        <w:rPr>
          <w:rFonts w:asciiTheme="minorHAnsi" w:hAnsiTheme="minorHAnsi" w:cstheme="minorHAnsi"/>
        </w:rPr>
        <w:t xml:space="preserve"> z wymogami projektowymi, w tym</w:t>
      </w:r>
      <w:r>
        <w:rPr>
          <w:rFonts w:asciiTheme="minorHAnsi" w:hAnsiTheme="minorHAnsi" w:cstheme="minorHAnsi"/>
        </w:rPr>
        <w:t xml:space="preserve"> np. prowadzenia</w:t>
      </w:r>
      <w:r w:rsidRPr="000F37A2">
        <w:rPr>
          <w:rFonts w:asciiTheme="minorHAnsi" w:hAnsiTheme="minorHAnsi" w:cstheme="minorHAnsi"/>
        </w:rPr>
        <w:t xml:space="preserve"> dokumentacji, sporządzania sprawozdań, prowadzenia </w:t>
      </w:r>
      <w:r w:rsidR="00E17C6D">
        <w:rPr>
          <w:rFonts w:asciiTheme="minorHAnsi" w:hAnsiTheme="minorHAnsi" w:cstheme="minorHAnsi"/>
        </w:rPr>
        <w:t xml:space="preserve">indywidualnych </w:t>
      </w:r>
      <w:r w:rsidRPr="000F37A2">
        <w:rPr>
          <w:rFonts w:asciiTheme="minorHAnsi" w:hAnsiTheme="minorHAnsi" w:cstheme="minorHAnsi"/>
        </w:rPr>
        <w:t>list obecności</w:t>
      </w:r>
      <w:r w:rsidR="00E17C6D">
        <w:rPr>
          <w:rFonts w:asciiTheme="minorHAnsi" w:hAnsiTheme="minorHAnsi" w:cstheme="minorHAnsi"/>
        </w:rPr>
        <w:t xml:space="preserve"> (kart usług doradczych)</w:t>
      </w:r>
      <w:r w:rsidRPr="000F37A2">
        <w:rPr>
          <w:rFonts w:asciiTheme="minorHAnsi" w:hAnsiTheme="minorHAnsi" w:cstheme="minorHAnsi"/>
        </w:rPr>
        <w:t>, przeprowadzania ankiet, z uwzględnieniem dodatkowych wymagań zgłaszanych podczas zajęć dotyczących indywidualnych potrzeb uczestnika</w:t>
      </w:r>
      <w:r>
        <w:rPr>
          <w:rFonts w:asciiTheme="minorHAnsi" w:hAnsiTheme="minorHAnsi" w:cstheme="minorHAnsi"/>
        </w:rPr>
        <w:t>;</w:t>
      </w:r>
    </w:p>
    <w:p w:rsidR="00DC6F17" w:rsidRDefault="00DC6F17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</w:t>
      </w:r>
      <w:r w:rsidRPr="000F37A2">
        <w:rPr>
          <w:rFonts w:asciiTheme="minorHAnsi" w:hAnsiTheme="minorHAnsi" w:cstheme="minorHAnsi"/>
        </w:rPr>
        <w:t>iezwłoczne</w:t>
      </w:r>
      <w:r>
        <w:rPr>
          <w:rFonts w:asciiTheme="minorHAnsi" w:hAnsiTheme="minorHAnsi" w:cstheme="minorHAnsi"/>
        </w:rPr>
        <w:t>go przekazywania</w:t>
      </w:r>
      <w:r w:rsidRPr="000F37A2">
        <w:rPr>
          <w:rFonts w:asciiTheme="minorHAnsi" w:hAnsiTheme="minorHAnsi" w:cstheme="minorHAnsi"/>
        </w:rPr>
        <w:t xml:space="preserve"> w formie telefoniczne</w:t>
      </w:r>
      <w:r>
        <w:rPr>
          <w:rFonts w:asciiTheme="minorHAnsi" w:hAnsiTheme="minorHAnsi" w:cstheme="minorHAnsi"/>
        </w:rPr>
        <w:t>j lub e-mail informacji o każdej osobie uczestniczącej w projekcie</w:t>
      </w:r>
      <w:r w:rsidRPr="000F37A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która</w:t>
      </w:r>
      <w:r w:rsidRPr="000F37A2">
        <w:rPr>
          <w:rFonts w:asciiTheme="minorHAnsi" w:hAnsiTheme="minorHAnsi" w:cstheme="minorHAnsi"/>
        </w:rPr>
        <w:t xml:space="preserve"> opuszcza spotkania lub posiada innego rodzaju zaległości</w:t>
      </w:r>
      <w:r>
        <w:rPr>
          <w:rFonts w:asciiTheme="minorHAnsi" w:hAnsiTheme="minorHAnsi" w:cstheme="minorHAnsi"/>
        </w:rPr>
        <w:t>;</w:t>
      </w:r>
    </w:p>
    <w:p w:rsidR="00DC6F17" w:rsidRDefault="00DC6F17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prawidłowej i efektywnej realizacji</w:t>
      </w:r>
      <w:r w:rsidRPr="000F37A2">
        <w:rPr>
          <w:rFonts w:asciiTheme="minorHAnsi" w:hAnsiTheme="minorHAnsi" w:cstheme="minorHAnsi"/>
        </w:rPr>
        <w:t xml:space="preserve"> powierzonych zadań w okresie trwania umowy</w:t>
      </w:r>
      <w:r>
        <w:rPr>
          <w:rFonts w:asciiTheme="minorHAnsi" w:hAnsiTheme="minorHAnsi" w:cstheme="minorHAnsi"/>
        </w:rPr>
        <w:t>;</w:t>
      </w:r>
    </w:p>
    <w:p w:rsidR="00F951D5" w:rsidRDefault="00DC6F17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</w:t>
      </w:r>
      <w:r w:rsidRPr="000F37A2">
        <w:rPr>
          <w:rFonts w:asciiTheme="minorHAnsi" w:hAnsiTheme="minorHAnsi" w:cstheme="minorHAnsi"/>
        </w:rPr>
        <w:t>ystematyczne</w:t>
      </w:r>
      <w:r>
        <w:rPr>
          <w:rFonts w:asciiTheme="minorHAnsi" w:hAnsiTheme="minorHAnsi" w:cstheme="minorHAnsi"/>
        </w:rPr>
        <w:t>go</w:t>
      </w:r>
      <w:r w:rsidRPr="000F37A2">
        <w:rPr>
          <w:rFonts w:asciiTheme="minorHAnsi" w:hAnsiTheme="minorHAnsi" w:cstheme="minorHAnsi"/>
        </w:rPr>
        <w:t xml:space="preserve"> i terminowe</w:t>
      </w:r>
      <w:r>
        <w:rPr>
          <w:rFonts w:asciiTheme="minorHAnsi" w:hAnsiTheme="minorHAnsi" w:cstheme="minorHAnsi"/>
        </w:rPr>
        <w:t>go przekazywania</w:t>
      </w:r>
      <w:r w:rsidRPr="000F37A2">
        <w:rPr>
          <w:rFonts w:asciiTheme="minorHAnsi" w:hAnsiTheme="minorHAnsi" w:cstheme="minorHAnsi"/>
        </w:rPr>
        <w:t xml:space="preserve"> dokumentacji</w:t>
      </w:r>
      <w:r>
        <w:rPr>
          <w:rFonts w:asciiTheme="minorHAnsi" w:hAnsiTheme="minorHAnsi" w:cstheme="minorHAnsi"/>
        </w:rPr>
        <w:t>, w tym oryginałów dokumentów potwierdzających udzielenie wsparcia oraz</w:t>
      </w:r>
      <w:r w:rsidRPr="000F37A2">
        <w:rPr>
          <w:rFonts w:asciiTheme="minorHAnsi" w:hAnsiTheme="minorHAnsi" w:cstheme="minorHAnsi"/>
        </w:rPr>
        <w:t xml:space="preserve"> innych dokumentów związanych z realizacją </w:t>
      </w:r>
      <w:r>
        <w:rPr>
          <w:rFonts w:asciiTheme="minorHAnsi" w:hAnsiTheme="minorHAnsi" w:cstheme="minorHAnsi"/>
        </w:rPr>
        <w:t>usługi</w:t>
      </w:r>
      <w:r w:rsidRPr="000F3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wraz z wystawieniem faktury</w:t>
      </w:r>
      <w:r w:rsidRPr="000F37A2">
        <w:rPr>
          <w:rFonts w:asciiTheme="minorHAnsi" w:hAnsiTheme="minorHAnsi" w:cstheme="minorHAnsi"/>
        </w:rPr>
        <w:t>/rachunku zgodnie z umową</w:t>
      </w:r>
      <w:r w:rsidR="00F951D5">
        <w:rPr>
          <w:rFonts w:asciiTheme="minorHAnsi" w:hAnsiTheme="minorHAnsi" w:cstheme="minorHAnsi"/>
        </w:rPr>
        <w:t>;</w:t>
      </w:r>
    </w:p>
    <w:p w:rsidR="00F951D5" w:rsidRPr="000F37A2" w:rsidRDefault="00F951D5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34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nformowania</w:t>
      </w:r>
      <w:r w:rsidRPr="000F37A2">
        <w:rPr>
          <w:rFonts w:asciiTheme="minorHAnsi" w:hAnsiTheme="minorHAnsi" w:cstheme="minorHAnsi"/>
        </w:rPr>
        <w:t xml:space="preserve"> uczestników o współfinansowaniu </w:t>
      </w:r>
      <w:r>
        <w:rPr>
          <w:rFonts w:asciiTheme="minorHAnsi" w:hAnsiTheme="minorHAnsi" w:cstheme="minorHAnsi"/>
        </w:rPr>
        <w:t xml:space="preserve">projektu w ramach </w:t>
      </w:r>
      <w:r>
        <w:rPr>
          <w:rFonts w:cstheme="minorHAnsi"/>
        </w:rPr>
        <w:t xml:space="preserve">Regionalnego </w:t>
      </w:r>
      <w:r w:rsidRPr="004C715D">
        <w:rPr>
          <w:rFonts w:cstheme="minorHAnsi"/>
        </w:rPr>
        <w:t xml:space="preserve">Programu Operacyjnego </w:t>
      </w:r>
      <w:r>
        <w:rPr>
          <w:rFonts w:cstheme="minorHAnsi"/>
        </w:rPr>
        <w:t>Województwa Dolnośląskiego na lata</w:t>
      </w:r>
      <w:r w:rsidRPr="004C715D">
        <w:rPr>
          <w:rFonts w:cstheme="minorHAnsi"/>
        </w:rPr>
        <w:t xml:space="preserve"> 2014-2020, współfinansowane</w:t>
      </w:r>
      <w:r>
        <w:rPr>
          <w:rFonts w:cstheme="minorHAnsi"/>
        </w:rPr>
        <w:t>go ze środków Unii Europejskiej</w:t>
      </w:r>
      <w:r w:rsidRPr="004C715D">
        <w:rPr>
          <w:rFonts w:cstheme="minorHAnsi"/>
        </w:rPr>
        <w:t xml:space="preserve"> </w:t>
      </w:r>
      <w:r>
        <w:rPr>
          <w:rFonts w:cstheme="minorHAnsi"/>
        </w:rPr>
        <w:t>w ramach Europejskiego Funduszu Społecznego.</w:t>
      </w:r>
    </w:p>
    <w:p w:rsidR="00A701CC" w:rsidRDefault="00A701CC" w:rsidP="00AF09F1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:rsidR="00F951D5" w:rsidRPr="00DC6F17" w:rsidRDefault="00F951D5" w:rsidP="00AF09F1">
      <w:pPr>
        <w:pStyle w:val="Akapitzlist"/>
        <w:ind w:right="50"/>
        <w:jc w:val="both"/>
        <w:rPr>
          <w:rFonts w:asciiTheme="minorHAnsi" w:hAnsiTheme="minorHAnsi" w:cstheme="minorHAnsi"/>
        </w:rPr>
      </w:pPr>
    </w:p>
    <w:p w:rsidR="00246F13" w:rsidRPr="00246F13" w:rsidRDefault="00246F13" w:rsidP="00AF09F1">
      <w:pPr>
        <w:pStyle w:val="Akapitzlist"/>
        <w:ind w:left="1080" w:right="50"/>
        <w:jc w:val="both"/>
        <w:rPr>
          <w:rFonts w:asciiTheme="minorHAnsi" w:hAnsiTheme="minorHAnsi" w:cstheme="minorHAnsi"/>
        </w:rPr>
      </w:pPr>
    </w:p>
    <w:p w:rsidR="006F23B6" w:rsidRPr="006F23B6" w:rsidRDefault="00E33518" w:rsidP="00AF09F1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4C715D">
        <w:rPr>
          <w:rFonts w:cstheme="minorHAnsi"/>
          <w:b/>
        </w:rPr>
        <w:t>Warunki udziału w postępowaniu</w:t>
      </w:r>
    </w:p>
    <w:p w:rsidR="003D569C" w:rsidRDefault="006F23B6" w:rsidP="008E5193">
      <w:pPr>
        <w:pStyle w:val="Akapitzlist"/>
        <w:numPr>
          <w:ilvl w:val="0"/>
          <w:numId w:val="17"/>
        </w:numPr>
        <w:spacing w:after="277"/>
        <w:ind w:right="51"/>
        <w:jc w:val="both"/>
        <w:rPr>
          <w:rFonts w:asciiTheme="minorHAnsi" w:hAnsiTheme="minorHAnsi" w:cstheme="minorHAnsi"/>
        </w:rPr>
      </w:pPr>
      <w:r w:rsidRPr="000F37A2">
        <w:rPr>
          <w:rFonts w:asciiTheme="minorHAnsi" w:hAnsiTheme="minorHAnsi" w:cstheme="minorHAnsi"/>
        </w:rPr>
        <w:t xml:space="preserve">Wykonawca oświadczy pisemnie, iż jest uprawniony do wykonywania wymaganej przedmiotem zamówienia działalności, posiada </w:t>
      </w:r>
      <w:r w:rsidR="00EA32C5">
        <w:rPr>
          <w:rFonts w:asciiTheme="minorHAnsi" w:hAnsiTheme="minorHAnsi" w:cstheme="minorHAnsi"/>
        </w:rPr>
        <w:t>niezbędną wiedzę</w:t>
      </w:r>
      <w:r w:rsidR="009B15D5">
        <w:rPr>
          <w:rFonts w:asciiTheme="minorHAnsi" w:hAnsiTheme="minorHAnsi" w:cstheme="minorHAnsi"/>
        </w:rPr>
        <w:t xml:space="preserve"> i doświadczenie</w:t>
      </w:r>
      <w:r w:rsidRPr="000F37A2">
        <w:rPr>
          <w:rFonts w:asciiTheme="minorHAnsi" w:hAnsiTheme="minorHAnsi" w:cstheme="minorHAnsi"/>
        </w:rPr>
        <w:t>, dysponuje potencjałem technicznym, zdolnością/osobami zdolnymi do wykonywania zamówienia oraz znajduje się w sytuacji finansowej i ekonomicznej zapewniającej wykonanie zamówienia.</w:t>
      </w:r>
    </w:p>
    <w:p w:rsidR="00EA32C5" w:rsidRPr="003D569C" w:rsidRDefault="00EA32C5" w:rsidP="008E5193">
      <w:pPr>
        <w:pStyle w:val="Akapitzlist"/>
        <w:numPr>
          <w:ilvl w:val="0"/>
          <w:numId w:val="17"/>
        </w:numPr>
        <w:spacing w:after="277"/>
        <w:ind w:right="51"/>
        <w:jc w:val="both"/>
        <w:rPr>
          <w:rFonts w:asciiTheme="minorHAnsi" w:hAnsiTheme="minorHAnsi" w:cstheme="minorHAnsi"/>
        </w:rPr>
      </w:pPr>
      <w:r w:rsidRPr="003D569C">
        <w:rPr>
          <w:rFonts w:asciiTheme="minorHAnsi" w:hAnsiTheme="minorHAnsi" w:cstheme="minorHAnsi"/>
        </w:rPr>
        <w:t>Wykonawca posiada</w:t>
      </w:r>
      <w:r w:rsidR="005B1731" w:rsidRPr="003D569C">
        <w:rPr>
          <w:rFonts w:asciiTheme="minorHAnsi" w:hAnsiTheme="minorHAnsi" w:cstheme="minorHAnsi"/>
        </w:rPr>
        <w:t xml:space="preserve"> min. roczne</w:t>
      </w:r>
      <w:r w:rsidRPr="003D569C">
        <w:rPr>
          <w:rFonts w:asciiTheme="minorHAnsi" w:hAnsiTheme="minorHAnsi" w:cstheme="minorHAnsi"/>
        </w:rPr>
        <w:t xml:space="preserve"> doświadczenie w okresie do 3 lat od daty złożenia oferty w pracy z osobami znajdującymi się w szczególnej sytuacji na rynku pracy. Wymagana jest znajomość lokalnego rynku pracy potwierdzona realizacją usług aktywizacji zawodowej w ramach inicjatyw (projektów, umów, itp.) realizowanych na obszarach</w:t>
      </w:r>
      <w:r w:rsidR="00E20F74" w:rsidRPr="003D569C">
        <w:rPr>
          <w:rFonts w:asciiTheme="minorHAnsi" w:hAnsiTheme="minorHAnsi" w:cstheme="minorHAnsi"/>
        </w:rPr>
        <w:t xml:space="preserve"> obejmujących powiaty wykazane</w:t>
      </w:r>
      <w:r w:rsidRPr="003D569C">
        <w:rPr>
          <w:rFonts w:asciiTheme="minorHAnsi" w:hAnsiTheme="minorHAnsi" w:cstheme="minorHAnsi"/>
        </w:rPr>
        <w:t xml:space="preserve"> w punkcie II.7. W formularzu doświadczenia</w:t>
      </w:r>
      <w:r w:rsidR="00E20F74" w:rsidRPr="003D569C">
        <w:rPr>
          <w:rFonts w:asciiTheme="minorHAnsi" w:hAnsiTheme="minorHAnsi" w:cstheme="minorHAnsi"/>
        </w:rPr>
        <w:t xml:space="preserve"> (Załącznik 3)</w:t>
      </w:r>
      <w:r w:rsidRPr="003D569C">
        <w:rPr>
          <w:rFonts w:asciiTheme="minorHAnsi" w:hAnsiTheme="minorHAnsi" w:cstheme="minorHAnsi"/>
        </w:rPr>
        <w:t xml:space="preserve"> należy wykazać numer umowy</w:t>
      </w:r>
      <w:r w:rsidR="00E20F74" w:rsidRPr="003D569C">
        <w:rPr>
          <w:rFonts w:asciiTheme="minorHAnsi" w:hAnsiTheme="minorHAnsi" w:cstheme="minorHAnsi"/>
        </w:rPr>
        <w:t>,</w:t>
      </w:r>
      <w:r w:rsidRPr="003D569C">
        <w:rPr>
          <w:rFonts w:asciiTheme="minorHAnsi" w:hAnsiTheme="minorHAnsi" w:cstheme="minorHAnsi"/>
        </w:rPr>
        <w:t xml:space="preserve"> w ramach której realizowana jest dana inicjatywa, okres realizacji, obszar realizacji, liczbę osób objętych wsparciem w ramach danej inicjatywy, liczbę osób które zakończyły udział w inicjatywie, liczbę osób, które uzyskały zatrudnienie lub samozatrudnienie zgodnie z definicją efektywności zatrudnieniowej</w:t>
      </w:r>
      <w:r w:rsidR="00D1227F" w:rsidRPr="003D569C">
        <w:rPr>
          <w:rFonts w:asciiTheme="minorHAnsi" w:hAnsiTheme="minorHAnsi" w:cstheme="minorHAnsi"/>
        </w:rPr>
        <w:t xml:space="preserve"> (zgodnie z Wytycznymi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w zakresie</w:t>
      </w:r>
      <w:r w:rsidR="008E5193" w:rsidRPr="003D569C">
        <w:rPr>
          <w:rFonts w:asciiTheme="minorHAnsi" w:hAnsiTheme="minorHAnsi" w:cstheme="minorHAnsi"/>
        </w:rPr>
        <w:t xml:space="preserve"> realizacji </w:t>
      </w:r>
      <w:r w:rsidR="00D1227F" w:rsidRPr="003D569C">
        <w:rPr>
          <w:rFonts w:asciiTheme="minorHAnsi" w:hAnsiTheme="minorHAnsi" w:cstheme="minorHAnsi"/>
        </w:rPr>
        <w:t>przedsięwzięć</w:t>
      </w:r>
      <w:r w:rsidR="008E5193" w:rsidRPr="003D569C">
        <w:rPr>
          <w:rFonts w:asciiTheme="minorHAnsi" w:hAnsiTheme="minorHAnsi" w:cstheme="minorHAnsi"/>
        </w:rPr>
        <w:t xml:space="preserve"> z </w:t>
      </w:r>
      <w:r w:rsidR="00D1227F" w:rsidRPr="003D569C">
        <w:rPr>
          <w:rFonts w:asciiTheme="minorHAnsi" w:hAnsiTheme="minorHAnsi" w:cstheme="minorHAnsi"/>
        </w:rPr>
        <w:t>udziałem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środków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Europejskiego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Funduszu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Społecznego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w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obszarze</w:t>
      </w:r>
      <w:r w:rsidR="008E5193" w:rsidRPr="003D569C">
        <w:rPr>
          <w:rFonts w:asciiTheme="minorHAnsi" w:hAnsiTheme="minorHAnsi" w:cstheme="minorHAnsi"/>
        </w:rPr>
        <w:t xml:space="preserve"> rynku pracy na lata </w:t>
      </w:r>
      <w:r w:rsidR="00D1227F" w:rsidRPr="003D569C">
        <w:rPr>
          <w:rFonts w:asciiTheme="minorHAnsi" w:hAnsiTheme="minorHAnsi" w:cstheme="minorHAnsi"/>
        </w:rPr>
        <w:t>2014-2020</w:t>
      </w:r>
      <w:r w:rsidRPr="003D569C">
        <w:rPr>
          <w:rFonts w:asciiTheme="minorHAnsi" w:hAnsiTheme="minorHAnsi" w:cstheme="minorHAnsi"/>
        </w:rPr>
        <w:t>, nazwę instytucji,</w:t>
      </w:r>
      <w:r w:rsidR="00191FCC" w:rsidRPr="003D569C">
        <w:rPr>
          <w:rFonts w:asciiTheme="minorHAnsi" w:hAnsiTheme="minorHAnsi" w:cstheme="minorHAnsi"/>
        </w:rPr>
        <w:t xml:space="preserve"> będącej stroną umowy,</w:t>
      </w:r>
      <w:r w:rsidRPr="003D569C">
        <w:rPr>
          <w:rFonts w:asciiTheme="minorHAnsi" w:hAnsiTheme="minorHAnsi" w:cstheme="minorHAnsi"/>
        </w:rPr>
        <w:t xml:space="preserve"> która może potwierdzić podane w formularzu informacje. </w:t>
      </w:r>
      <w:r w:rsidR="00D1227F" w:rsidRPr="003D569C">
        <w:rPr>
          <w:rFonts w:asciiTheme="minorHAnsi" w:hAnsiTheme="minorHAnsi" w:cstheme="minorHAnsi"/>
        </w:rPr>
        <w:t xml:space="preserve">Zamawiający wymaga doświadczenia w udzieleniu wsparcia </w:t>
      </w:r>
      <w:r w:rsidR="003D569C">
        <w:rPr>
          <w:rFonts w:asciiTheme="minorHAnsi" w:hAnsiTheme="minorHAnsi" w:cstheme="minorHAnsi"/>
        </w:rPr>
        <w:t xml:space="preserve">łącznie </w:t>
      </w:r>
      <w:r w:rsidR="00D1227F" w:rsidRPr="003D569C">
        <w:rPr>
          <w:rFonts w:asciiTheme="minorHAnsi" w:hAnsiTheme="minorHAnsi" w:cstheme="minorHAnsi"/>
        </w:rPr>
        <w:t>co n</w:t>
      </w:r>
      <w:r w:rsidR="002D426B">
        <w:rPr>
          <w:rFonts w:asciiTheme="minorHAnsi" w:hAnsiTheme="minorHAnsi" w:cstheme="minorHAnsi"/>
        </w:rPr>
        <w:t>ajmniej 100 osobom oraz osiągnię</w:t>
      </w:r>
      <w:r w:rsidR="00D1227F" w:rsidRPr="003D569C">
        <w:rPr>
          <w:rFonts w:asciiTheme="minorHAnsi" w:hAnsiTheme="minorHAnsi" w:cstheme="minorHAnsi"/>
        </w:rPr>
        <w:t>cia uśrednionego wskaźnika efektywności zatrudnieniowej na poziomie co najmniej 45%.</w:t>
      </w:r>
    </w:p>
    <w:p w:rsidR="00A701CC" w:rsidRDefault="00A701CC" w:rsidP="006C7A85">
      <w:pPr>
        <w:pStyle w:val="Akapitzlist"/>
        <w:numPr>
          <w:ilvl w:val="0"/>
          <w:numId w:val="17"/>
        </w:numPr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oświadczy pisemnie, że</w:t>
      </w:r>
      <w:r w:rsidR="00D61B57" w:rsidRPr="000F37A2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ie jest powiązany</w:t>
      </w:r>
      <w:r w:rsidR="00D61B57" w:rsidRPr="000F37A2">
        <w:rPr>
          <w:rFonts w:asciiTheme="minorHAnsi" w:hAnsiTheme="minorHAnsi" w:cstheme="minorHAnsi"/>
        </w:rPr>
        <w:t xml:space="preserve"> z Zamawiającym osobowo lub kapitałowo. Przez powiązania kapitałowe lub osobowe rozumie się wzajemne powiązania między Zamawiającym lub osobami upoważnionymi do zaciągania zobowiązań w imieniu Zamawia</w:t>
      </w:r>
      <w:r w:rsidR="00D61B57">
        <w:rPr>
          <w:rFonts w:asciiTheme="minorHAnsi" w:hAnsiTheme="minorHAnsi" w:cstheme="minorHAnsi"/>
        </w:rPr>
        <w:t xml:space="preserve">jącego lub osobami wykonującymi </w:t>
      </w:r>
      <w:r w:rsidR="00D61B57" w:rsidRPr="000F37A2">
        <w:rPr>
          <w:rFonts w:asciiTheme="minorHAnsi" w:hAnsiTheme="minorHAnsi" w:cstheme="minorHAnsi"/>
        </w:rPr>
        <w:t xml:space="preserve">w imieniu Zamawiającego czynności związane z przygotowaniem i przeprowadzeniem procedury wyboru Wykonawcy a Wykonawcą, polegające w szczególności na: </w:t>
      </w:r>
    </w:p>
    <w:p w:rsidR="00A701CC" w:rsidRDefault="00A701CC" w:rsidP="006C7A85">
      <w:pPr>
        <w:pStyle w:val="Akapitzlist"/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61B57" w:rsidRPr="000F37A2">
        <w:rPr>
          <w:rFonts w:asciiTheme="minorHAnsi" w:hAnsiTheme="minorHAnsi" w:cstheme="minorHAnsi"/>
        </w:rPr>
        <w:t>uczestniczeniu w spółce jako wspólnik spół</w:t>
      </w:r>
      <w:r>
        <w:rPr>
          <w:rFonts w:asciiTheme="minorHAnsi" w:hAnsiTheme="minorHAnsi" w:cstheme="minorHAnsi"/>
        </w:rPr>
        <w:t>ki cywilnej lub spółki osobowej;</w:t>
      </w:r>
    </w:p>
    <w:p w:rsidR="00A701CC" w:rsidRDefault="00A701CC" w:rsidP="006C7A85">
      <w:pPr>
        <w:pStyle w:val="Akapitzlist"/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D61B57" w:rsidRPr="000F37A2">
        <w:rPr>
          <w:rFonts w:asciiTheme="minorHAnsi" w:hAnsiTheme="minorHAnsi" w:cstheme="minorHAnsi"/>
        </w:rPr>
        <w:t xml:space="preserve"> posiadaniu co n</w:t>
      </w:r>
      <w:r>
        <w:rPr>
          <w:rFonts w:asciiTheme="minorHAnsi" w:hAnsiTheme="minorHAnsi" w:cstheme="minorHAnsi"/>
        </w:rPr>
        <w:t>ajmniej 10% udziałów lub akcji;</w:t>
      </w:r>
    </w:p>
    <w:p w:rsidR="00A701CC" w:rsidRDefault="00A701CC" w:rsidP="006C7A85">
      <w:pPr>
        <w:pStyle w:val="Akapitzlist"/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61B57" w:rsidRPr="000F37A2">
        <w:rPr>
          <w:rFonts w:asciiTheme="minorHAnsi" w:hAnsiTheme="minorHAnsi" w:cstheme="minorHAnsi"/>
        </w:rPr>
        <w:t>pełnieniu funkcji członka organu nadzorczego lub zarządzającego, prok</w:t>
      </w:r>
      <w:r>
        <w:rPr>
          <w:rFonts w:asciiTheme="minorHAnsi" w:hAnsiTheme="minorHAnsi" w:cstheme="minorHAnsi"/>
        </w:rPr>
        <w:t>urenta; pełnomocnika;</w:t>
      </w:r>
    </w:p>
    <w:p w:rsidR="00D61B57" w:rsidRPr="000F37A2" w:rsidRDefault="00A701CC" w:rsidP="006C7A85">
      <w:pPr>
        <w:pStyle w:val="Akapitzlist"/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61B57" w:rsidRPr="000F37A2">
        <w:rPr>
          <w:rFonts w:asciiTheme="minorHAnsi" w:hAnsiTheme="minorHAnsi" w:cstheme="minorHAnsi"/>
        </w:rPr>
        <w:t>pozostawaniu w związku małżeńskim, w stosunku pokrewieństwa lub powinowactwa</w:t>
      </w:r>
      <w:r w:rsidR="00D61B57" w:rsidRPr="003D569C">
        <w:rPr>
          <w:rFonts w:asciiTheme="minorHAnsi" w:hAnsiTheme="minorHAnsi" w:cstheme="minorHAnsi"/>
          <w:b/>
        </w:rPr>
        <w:t xml:space="preserve"> </w:t>
      </w:r>
      <w:r w:rsidR="00D61B57" w:rsidRPr="000F37A2">
        <w:rPr>
          <w:rFonts w:asciiTheme="minorHAnsi" w:hAnsiTheme="minorHAnsi" w:cstheme="minorHAnsi"/>
        </w:rPr>
        <w:t>w linii prostej, pokrewieństwa drugiego stopnia lub powinowactwa drugiego stopnia w linii bocznej lub w stosunku przysp</w:t>
      </w:r>
      <w:r>
        <w:rPr>
          <w:rFonts w:asciiTheme="minorHAnsi" w:hAnsiTheme="minorHAnsi" w:cstheme="minorHAnsi"/>
        </w:rPr>
        <w:t>osobienia, opieki lub kurateli.</w:t>
      </w:r>
    </w:p>
    <w:p w:rsidR="00A44B87" w:rsidRPr="00A44B87" w:rsidRDefault="00A44B87" w:rsidP="00AF09F1">
      <w:pPr>
        <w:pStyle w:val="Akapitzlist"/>
        <w:jc w:val="both"/>
      </w:pPr>
    </w:p>
    <w:p w:rsidR="00122949" w:rsidRPr="00CF7BAC" w:rsidRDefault="00C2093C" w:rsidP="00AF09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715D">
        <w:rPr>
          <w:rFonts w:cs="Arial"/>
          <w:b/>
        </w:rPr>
        <w:t xml:space="preserve">Dokumenty niezbędne do złożenia </w:t>
      </w:r>
      <w:r w:rsidR="00F45AD3" w:rsidRPr="004C715D">
        <w:rPr>
          <w:rFonts w:cs="Arial"/>
          <w:b/>
        </w:rPr>
        <w:t>oferty cenowej</w:t>
      </w:r>
    </w:p>
    <w:p w:rsidR="007A1A3D" w:rsidRPr="007A1A3D" w:rsidRDefault="007A1A3D" w:rsidP="00AF09F1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F</w:t>
      </w:r>
      <w:r w:rsidR="00C2093C" w:rsidRPr="007A1A3D">
        <w:rPr>
          <w:rFonts w:cs="Arial"/>
        </w:rPr>
        <w:t>or</w:t>
      </w:r>
      <w:r w:rsidR="0009662C" w:rsidRPr="007A1A3D">
        <w:rPr>
          <w:rFonts w:cs="Arial"/>
        </w:rPr>
        <w:t>mularz oferty (Załącznik nr 1)</w:t>
      </w:r>
    </w:p>
    <w:p w:rsidR="007A1A3D" w:rsidRDefault="007A1A3D" w:rsidP="00AF09F1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Oświadczenie (Załącznik 2)</w:t>
      </w:r>
    </w:p>
    <w:p w:rsidR="007A1A3D" w:rsidRDefault="007A1A3D" w:rsidP="00AF09F1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F</w:t>
      </w:r>
      <w:r w:rsidR="00FC162C" w:rsidRPr="007A1A3D">
        <w:rPr>
          <w:rFonts w:cs="Arial"/>
        </w:rPr>
        <w:t>ormularz doświadczenia (Załącznik 3)</w:t>
      </w:r>
    </w:p>
    <w:p w:rsidR="00C2093C" w:rsidRDefault="007A1A3D" w:rsidP="00AF09F1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O</w:t>
      </w:r>
      <w:r w:rsidR="0009662C" w:rsidRPr="007A1A3D">
        <w:rPr>
          <w:rFonts w:cs="Arial"/>
        </w:rPr>
        <w:t xml:space="preserve">pis koncepcji realizacji usługi </w:t>
      </w:r>
      <w:r w:rsidR="00FD4911" w:rsidRPr="007A1A3D">
        <w:rPr>
          <w:rFonts w:cs="Arial"/>
        </w:rPr>
        <w:t xml:space="preserve">(Załącznik nr </w:t>
      </w:r>
      <w:r w:rsidR="00505D9C" w:rsidRPr="007A1A3D">
        <w:rPr>
          <w:rFonts w:cs="Arial"/>
        </w:rPr>
        <w:t>4</w:t>
      </w:r>
      <w:r w:rsidR="0009662C" w:rsidRPr="007A1A3D">
        <w:rPr>
          <w:rFonts w:cs="Arial"/>
        </w:rPr>
        <w:t>).</w:t>
      </w:r>
    </w:p>
    <w:p w:rsidR="00A44B87" w:rsidRPr="00A44B87" w:rsidRDefault="00A44B87" w:rsidP="00AF09F1">
      <w:pPr>
        <w:pStyle w:val="Akapitzlist"/>
        <w:jc w:val="both"/>
        <w:rPr>
          <w:rFonts w:cs="Arial"/>
        </w:rPr>
      </w:pPr>
    </w:p>
    <w:p w:rsidR="00122949" w:rsidRPr="00CF7BAC" w:rsidRDefault="00C2093C" w:rsidP="00AF09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715D">
        <w:rPr>
          <w:rFonts w:cs="Arial"/>
          <w:b/>
        </w:rPr>
        <w:t>Dodatkowe informacje i wymagania od Wykonawców</w:t>
      </w:r>
    </w:p>
    <w:p w:rsidR="00C2093C" w:rsidRPr="004C715D" w:rsidRDefault="00C2093C" w:rsidP="006C7A85">
      <w:pPr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O udzielenie zamówienia mogą ubiegać się Oferenci, którzy spełniają poniższe warunki: </w:t>
      </w:r>
    </w:p>
    <w:p w:rsidR="00C2093C" w:rsidRPr="004C715D" w:rsidRDefault="00C2093C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lastRenderedPageBreak/>
        <w:t>Akceptują treść zapytania bez zastrzeżeń – złożenie oferty jest uważane za akceptację treści zapytania</w:t>
      </w:r>
      <w:r w:rsidR="00122949">
        <w:rPr>
          <w:rFonts w:ascii="Calibri" w:hAnsi="Calibri" w:cs="Arial"/>
          <w:sz w:val="22"/>
          <w:szCs w:val="22"/>
        </w:rPr>
        <w:t>.</w:t>
      </w:r>
    </w:p>
    <w:p w:rsidR="00C2093C" w:rsidRPr="004C715D" w:rsidRDefault="00C2093C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Posiadają uprawnienia do wykonywania określonej działalności lub czynności, jeżeli ustawy nakładają obowiązek posiadania takich uprawnień. </w:t>
      </w:r>
    </w:p>
    <w:p w:rsidR="00C2093C" w:rsidRPr="004C715D" w:rsidRDefault="00C2093C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Posiadają niezbędną wiedzę i doświadczenie oraz dysponują potencjałem technicznym i osobami zdolnymi do wykonania zamówienia. </w:t>
      </w:r>
    </w:p>
    <w:p w:rsidR="00C2093C" w:rsidRDefault="00C2093C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Znajdują się w sytuacji ekonomicznej i finansowej zapewniającej wykonanie zamówienia</w:t>
      </w:r>
      <w:r w:rsidR="00122949">
        <w:rPr>
          <w:rFonts w:ascii="Calibri" w:hAnsi="Calibri" w:cs="Arial"/>
          <w:sz w:val="22"/>
          <w:szCs w:val="22"/>
        </w:rPr>
        <w:t>.</w:t>
      </w:r>
    </w:p>
    <w:p w:rsidR="00B30FB9" w:rsidRPr="00B30FB9" w:rsidRDefault="00B30FB9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F37A2">
        <w:rPr>
          <w:rFonts w:asciiTheme="minorHAnsi" w:hAnsiTheme="minorHAnsi" w:cstheme="minorHAnsi"/>
          <w:sz w:val="22"/>
        </w:rPr>
        <w:t xml:space="preserve">Wykonawca składający ofertę akceptuje, </w:t>
      </w:r>
      <w:r>
        <w:rPr>
          <w:rFonts w:asciiTheme="minorHAnsi" w:hAnsiTheme="minorHAnsi" w:cstheme="minorHAnsi"/>
          <w:sz w:val="22"/>
        </w:rPr>
        <w:t xml:space="preserve">zawarcie w </w:t>
      </w:r>
      <w:r w:rsidRPr="000F37A2">
        <w:rPr>
          <w:rFonts w:asciiTheme="minorHAnsi" w:hAnsiTheme="minorHAnsi" w:cstheme="minorHAnsi"/>
          <w:sz w:val="22"/>
        </w:rPr>
        <w:t xml:space="preserve"> umowie następując</w:t>
      </w:r>
      <w:r>
        <w:rPr>
          <w:rFonts w:asciiTheme="minorHAnsi" w:hAnsiTheme="minorHAnsi" w:cstheme="minorHAnsi"/>
          <w:sz w:val="22"/>
        </w:rPr>
        <w:t xml:space="preserve">ych </w:t>
      </w:r>
      <w:r w:rsidRPr="000F37A2">
        <w:rPr>
          <w:rFonts w:asciiTheme="minorHAnsi" w:hAnsiTheme="minorHAnsi" w:cstheme="minorHAnsi"/>
          <w:sz w:val="22"/>
        </w:rPr>
        <w:t xml:space="preserve"> zapis</w:t>
      </w:r>
      <w:r>
        <w:rPr>
          <w:rFonts w:asciiTheme="minorHAnsi" w:hAnsiTheme="minorHAnsi" w:cstheme="minorHAnsi"/>
          <w:sz w:val="22"/>
        </w:rPr>
        <w:t>ów</w:t>
      </w:r>
      <w:r w:rsidRPr="000F37A2">
        <w:rPr>
          <w:rFonts w:asciiTheme="minorHAnsi" w:hAnsiTheme="minorHAnsi" w:cstheme="minorHAnsi"/>
          <w:sz w:val="22"/>
        </w:rPr>
        <w:t>:</w:t>
      </w:r>
    </w:p>
    <w:p w:rsidR="00B30FB9" w:rsidRDefault="00B30FB9" w:rsidP="006C7A85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B30FB9">
        <w:rPr>
          <w:rFonts w:asciiTheme="minorHAnsi" w:hAnsiTheme="minorHAnsi" w:cstheme="minorHAnsi"/>
          <w:bCs/>
        </w:rPr>
        <w:t>przewidujące karę umowną w wysokości 30% łącznego wynagrodzenia Wykonawcy - w przypadku realizowania przez Wykonawcę u</w:t>
      </w:r>
      <w:r>
        <w:rPr>
          <w:rFonts w:asciiTheme="minorHAnsi" w:hAnsiTheme="minorHAnsi" w:cstheme="minorHAnsi"/>
          <w:bCs/>
        </w:rPr>
        <w:t>mowy niezgodnie z harmonogramem;</w:t>
      </w:r>
    </w:p>
    <w:p w:rsidR="00B30FB9" w:rsidRDefault="00B30FB9" w:rsidP="006C7A85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0F37A2">
        <w:rPr>
          <w:rFonts w:asciiTheme="minorHAnsi" w:hAnsiTheme="minorHAnsi" w:cstheme="minorHAnsi"/>
          <w:bCs/>
        </w:rPr>
        <w:t>przewidujące karę umowną w wysokości 30% łącznego wynagrodzenia Wykonawcy - w przypadku nie wykonywania przez Wykon</w:t>
      </w:r>
      <w:r>
        <w:rPr>
          <w:rFonts w:asciiTheme="minorHAnsi" w:hAnsiTheme="minorHAnsi" w:cstheme="minorHAnsi"/>
          <w:bCs/>
        </w:rPr>
        <w:t xml:space="preserve">awcę zlecenia w sposób zgodny z </w:t>
      </w:r>
      <w:r w:rsidRPr="000F37A2">
        <w:rPr>
          <w:rFonts w:asciiTheme="minorHAnsi" w:hAnsiTheme="minorHAnsi" w:cstheme="minorHAnsi"/>
          <w:bCs/>
        </w:rPr>
        <w:t>postanowieniami umowy oraz bez zachowania należytej staranności w szczególności nieuwzględniania</w:t>
      </w:r>
      <w:r w:rsidRPr="000F37A2">
        <w:rPr>
          <w:rFonts w:asciiTheme="minorHAnsi" w:hAnsiTheme="minorHAnsi" w:cstheme="minorHAnsi"/>
        </w:rPr>
        <w:t xml:space="preserve"> dodatkowych wymagań Zamawiającego zgłaszanych podczas zajęć dotyczących indywidualnych potrzeb uczestnika, programu, zawartości merytorycznej i sposobu ich prowadzenia,</w:t>
      </w:r>
      <w:r w:rsidRPr="000F37A2">
        <w:rPr>
          <w:rFonts w:asciiTheme="minorHAnsi" w:hAnsiTheme="minorHAnsi" w:cstheme="minorHAnsi"/>
          <w:bCs/>
        </w:rPr>
        <w:t xml:space="preserve"> jakichkolwiek nieuzasadnionych opóźnień w dostarczaniu dokumentacji oraz</w:t>
      </w:r>
      <w:r>
        <w:rPr>
          <w:rFonts w:asciiTheme="minorHAnsi" w:hAnsiTheme="minorHAnsi" w:cstheme="minorHAnsi"/>
          <w:bCs/>
        </w:rPr>
        <w:t xml:space="preserve"> informowaniu o nieobecnościach;</w:t>
      </w:r>
    </w:p>
    <w:p w:rsidR="00B30FB9" w:rsidRDefault="00B30FB9" w:rsidP="00AF09F1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0F37A2">
        <w:rPr>
          <w:rFonts w:asciiTheme="minorHAnsi" w:hAnsiTheme="minorHAnsi" w:cstheme="minorHAnsi"/>
          <w:bCs/>
        </w:rPr>
        <w:t>zastrzegające Zamawiającemu możliwość nie przyjęcia zawartości merytorycznej wsparcia</w:t>
      </w:r>
      <w:r>
        <w:rPr>
          <w:rFonts w:asciiTheme="minorHAnsi" w:hAnsiTheme="minorHAnsi" w:cstheme="minorHAnsi"/>
          <w:bCs/>
        </w:rPr>
        <w:t xml:space="preserve"> </w:t>
      </w:r>
      <w:r w:rsidRPr="000F37A2">
        <w:rPr>
          <w:rFonts w:asciiTheme="minorHAnsi" w:hAnsiTheme="minorHAnsi" w:cstheme="minorHAnsi"/>
          <w:bCs/>
        </w:rPr>
        <w:t>w przypadku stwierdzenia niezgodności z przedmiotem umowy, braku rzetelności</w:t>
      </w:r>
      <w:r>
        <w:rPr>
          <w:rFonts w:asciiTheme="minorHAnsi" w:hAnsiTheme="minorHAnsi" w:cstheme="minorHAnsi"/>
          <w:bCs/>
        </w:rPr>
        <w:t xml:space="preserve"> i uchybień ze strony Wykonawcy;</w:t>
      </w:r>
    </w:p>
    <w:p w:rsidR="00B30FB9" w:rsidRDefault="00B30FB9" w:rsidP="00AF09F1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0F37A2">
        <w:rPr>
          <w:rFonts w:asciiTheme="minorHAnsi" w:hAnsiTheme="minorHAnsi" w:cstheme="minorHAnsi"/>
          <w:bCs/>
        </w:rPr>
        <w:t>zastrzegające Zamawiającemu możliwość potrącenia naliczonych kar umownych z wynagrodzenia Wykonawcy</w:t>
      </w:r>
      <w:r>
        <w:rPr>
          <w:rFonts w:asciiTheme="minorHAnsi" w:hAnsiTheme="minorHAnsi" w:cstheme="minorHAnsi"/>
          <w:bCs/>
        </w:rPr>
        <w:t>;</w:t>
      </w:r>
    </w:p>
    <w:p w:rsidR="00B30FB9" w:rsidRPr="00B30FB9" w:rsidRDefault="00B30FB9" w:rsidP="00AF09F1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B30FB9">
        <w:rPr>
          <w:rFonts w:asciiTheme="minorHAnsi" w:hAnsiTheme="minorHAnsi" w:cstheme="minorHAnsi"/>
        </w:rPr>
        <w:t>zastrzegające możliwość wyboru przez Zamawiającego innego Wykonawcy w przypadku niewypełniania warunków umowy lub odstąpienia Wykonawcy od</w:t>
      </w:r>
      <w:r>
        <w:rPr>
          <w:rFonts w:asciiTheme="minorHAnsi" w:hAnsiTheme="minorHAnsi" w:cstheme="minorHAnsi"/>
        </w:rPr>
        <w:t xml:space="preserve"> umowy z uzasadnionych przyczyn;</w:t>
      </w:r>
    </w:p>
    <w:p w:rsidR="00C2093C" w:rsidRPr="00B30FB9" w:rsidRDefault="00B30FB9" w:rsidP="00AF09F1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0F37A2">
        <w:rPr>
          <w:rFonts w:asciiTheme="minorHAnsi" w:hAnsiTheme="minorHAnsi" w:cstheme="minorHAnsi"/>
        </w:rPr>
        <w:t>zastrzegające możliwość niezwłocznego odstąpienia od umowy przez Zamawiającego w przypadku naruszenia przez Wykonawcę warunków podpisanej umowy</w:t>
      </w:r>
      <w:r>
        <w:rPr>
          <w:rFonts w:asciiTheme="minorHAnsi" w:hAnsiTheme="minorHAnsi" w:cstheme="minorHAnsi"/>
        </w:rPr>
        <w:t xml:space="preserve">, w tym m.in. </w:t>
      </w:r>
      <w:r w:rsidRPr="000F37A2">
        <w:rPr>
          <w:rFonts w:asciiTheme="minorHAnsi" w:hAnsiTheme="minorHAnsi" w:cstheme="minorHAnsi"/>
        </w:rPr>
        <w:t>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</w:t>
      </w:r>
      <w:r>
        <w:rPr>
          <w:rFonts w:asciiTheme="minorHAnsi" w:hAnsiTheme="minorHAnsi" w:cstheme="minorHAnsi"/>
        </w:rPr>
        <w:t>.</w:t>
      </w:r>
    </w:p>
    <w:p w:rsidR="00B30FB9" w:rsidRPr="00B30FB9" w:rsidRDefault="00B30FB9" w:rsidP="00AF09F1">
      <w:pPr>
        <w:pStyle w:val="Akapitzlist"/>
        <w:tabs>
          <w:tab w:val="left" w:pos="851"/>
        </w:tabs>
        <w:spacing w:before="120"/>
        <w:ind w:left="1080"/>
        <w:jc w:val="both"/>
        <w:rPr>
          <w:rFonts w:asciiTheme="minorHAnsi" w:hAnsiTheme="minorHAnsi" w:cstheme="minorHAnsi"/>
          <w:bCs/>
        </w:rPr>
      </w:pPr>
    </w:p>
    <w:p w:rsidR="000E7DA4" w:rsidRPr="00691478" w:rsidRDefault="00C2093C" w:rsidP="00AF09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715D">
        <w:rPr>
          <w:rFonts w:cs="Arial"/>
          <w:b/>
        </w:rPr>
        <w:t xml:space="preserve">Kryteria oceny </w:t>
      </w:r>
    </w:p>
    <w:p w:rsidR="00F450EB" w:rsidRDefault="00E266DD" w:rsidP="00AF09F1">
      <w:pPr>
        <w:pStyle w:val="Tekstpodstawowy"/>
        <w:numPr>
          <w:ilvl w:val="0"/>
          <w:numId w:val="15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C</w:t>
      </w:r>
      <w:r w:rsidR="00C2093C" w:rsidRPr="004C715D">
        <w:rPr>
          <w:rFonts w:ascii="Calibri" w:hAnsi="Calibri" w:cs="Arial"/>
          <w:sz w:val="22"/>
          <w:szCs w:val="22"/>
        </w:rPr>
        <w:t>ena – kwota brutto z Formularza ofertowego</w:t>
      </w:r>
      <w:r w:rsidRPr="004C715D">
        <w:rPr>
          <w:rFonts w:ascii="Calibri" w:hAnsi="Calibri" w:cs="Arial"/>
          <w:sz w:val="22"/>
          <w:szCs w:val="22"/>
        </w:rPr>
        <w:t xml:space="preserve"> za </w:t>
      </w:r>
      <w:r w:rsidR="00B531E1">
        <w:rPr>
          <w:rFonts w:ascii="Calibri" w:hAnsi="Calibri" w:cs="Arial"/>
          <w:sz w:val="22"/>
          <w:szCs w:val="22"/>
        </w:rPr>
        <w:t>godzinę</w:t>
      </w:r>
      <w:r w:rsidRPr="004C715D">
        <w:rPr>
          <w:rFonts w:ascii="Calibri" w:hAnsi="Calibri" w:cs="Arial"/>
          <w:sz w:val="22"/>
          <w:szCs w:val="22"/>
        </w:rPr>
        <w:t xml:space="preserve"> realizację </w:t>
      </w:r>
      <w:r w:rsidR="00F450EB">
        <w:rPr>
          <w:rFonts w:ascii="Calibri" w:hAnsi="Calibri" w:cs="Arial"/>
          <w:sz w:val="22"/>
          <w:szCs w:val="22"/>
        </w:rPr>
        <w:t xml:space="preserve">usługi. </w:t>
      </w:r>
    </w:p>
    <w:p w:rsidR="0070039B" w:rsidRDefault="00F450EB" w:rsidP="00AF09F1">
      <w:pPr>
        <w:pStyle w:val="Tekstpodstawowy"/>
        <w:spacing w:after="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581FF1">
        <w:rPr>
          <w:rFonts w:ascii="Calibri" w:hAnsi="Calibri" w:cs="Arial"/>
          <w:b/>
          <w:sz w:val="22"/>
          <w:szCs w:val="22"/>
        </w:rPr>
        <w:t xml:space="preserve">Waga kryterium: </w:t>
      </w:r>
      <w:r w:rsidR="00EA32C5">
        <w:rPr>
          <w:rFonts w:ascii="Calibri" w:hAnsi="Calibri" w:cs="Arial"/>
          <w:b/>
          <w:sz w:val="22"/>
          <w:szCs w:val="22"/>
        </w:rPr>
        <w:t>4</w:t>
      </w:r>
      <w:r w:rsidR="00591D99">
        <w:rPr>
          <w:rFonts w:ascii="Calibri" w:hAnsi="Calibri" w:cs="Arial"/>
          <w:b/>
          <w:sz w:val="22"/>
          <w:szCs w:val="22"/>
        </w:rPr>
        <w:t>0%</w:t>
      </w:r>
    </w:p>
    <w:p w:rsidR="00591D99" w:rsidRDefault="00591D99" w:rsidP="00AF09F1">
      <w:pPr>
        <w:pStyle w:val="Tekstpodstawowy"/>
        <w:spacing w:after="0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:rsidR="00591D99" w:rsidRDefault="0070039B" w:rsidP="00AF09F1">
      <w:pPr>
        <w:pStyle w:val="Tekstpodstawowy"/>
        <w:spacing w:after="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Sposób obliczenia:</w:t>
      </w:r>
      <w:r w:rsidR="002F499D">
        <w:rPr>
          <w:rFonts w:ascii="Calibri" w:hAnsi="Calibri" w:cs="Arial"/>
          <w:b/>
          <w:sz w:val="22"/>
          <w:szCs w:val="22"/>
        </w:rPr>
        <w:t xml:space="preserve"> </w:t>
      </w:r>
      <w:r w:rsidR="00591D99" w:rsidRPr="00591D99">
        <w:rPr>
          <w:rFonts w:ascii="Calibri" w:hAnsi="Calibri" w:cs="Arial"/>
          <w:sz w:val="22"/>
          <w:szCs w:val="22"/>
        </w:rPr>
        <w:t>Liczba punktów za kryterium ceny zostanie przyznana na podstawie następującego wzoru:</w:t>
      </w:r>
    </w:p>
    <w:p w:rsidR="00591D99" w:rsidRDefault="00591D99" w:rsidP="00AF09F1">
      <w:pPr>
        <w:pStyle w:val="Tekstpodstawowy"/>
        <w:spacing w:after="0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:rsidR="0070039B" w:rsidRPr="00591D99" w:rsidRDefault="00865341" w:rsidP="00865341">
      <w:pPr>
        <w:pStyle w:val="Tekstpodstawowy"/>
        <w:spacing w:after="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Ocena oferty ocenianej = </w:t>
      </w:r>
      <w:r w:rsidR="00691478" w:rsidRPr="00591D99">
        <w:rPr>
          <w:rFonts w:ascii="Calibri" w:hAnsi="Calibri" w:cs="Arial"/>
          <w:b/>
          <w:sz w:val="22"/>
          <w:szCs w:val="22"/>
        </w:rPr>
        <w:t>(</w:t>
      </w:r>
      <w:r w:rsidR="002F499D" w:rsidRPr="00591D99">
        <w:rPr>
          <w:rFonts w:ascii="Calibri" w:hAnsi="Calibri" w:cs="Arial"/>
          <w:b/>
          <w:sz w:val="22"/>
          <w:szCs w:val="22"/>
        </w:rPr>
        <w:t>Cena brutto oferty z najniższą ceną</w:t>
      </w:r>
      <w:r w:rsidR="00B531E1">
        <w:rPr>
          <w:rFonts w:ascii="Calibri" w:hAnsi="Calibri" w:cs="Arial"/>
          <w:b/>
          <w:sz w:val="22"/>
          <w:szCs w:val="22"/>
        </w:rPr>
        <w:t xml:space="preserve"> jednostkową / Cena brutto ceny jednostkowej</w:t>
      </w:r>
      <w:r w:rsidR="002F499D" w:rsidRPr="00591D99">
        <w:rPr>
          <w:rFonts w:ascii="Calibri" w:hAnsi="Calibri" w:cs="Arial"/>
          <w:b/>
          <w:sz w:val="22"/>
          <w:szCs w:val="22"/>
        </w:rPr>
        <w:t xml:space="preserve"> oferty ocenianej) x 100</w:t>
      </w:r>
    </w:p>
    <w:p w:rsidR="00B723E6" w:rsidRDefault="00B723E6" w:rsidP="00AF09F1">
      <w:pPr>
        <w:pStyle w:val="Tekstpodstawowy"/>
        <w:spacing w:after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B723E6" w:rsidRDefault="00B723E6" w:rsidP="00AF09F1">
      <w:pPr>
        <w:pStyle w:val="Tekstpodstawowy"/>
        <w:spacing w:after="0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UWAGA:</w:t>
      </w:r>
    </w:p>
    <w:p w:rsidR="00B723E6" w:rsidRDefault="00296310" w:rsidP="00AF09F1">
      <w:pPr>
        <w:pStyle w:val="Tekstpodstawowy"/>
        <w:spacing w:after="0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</w:t>
      </w:r>
      <w:r w:rsidR="00B723E6" w:rsidRPr="004C715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brutto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ceny jednostkowej </w:t>
      </w:r>
      <w:r w:rsidR="00B723E6" w:rsidRPr="004C715D">
        <w:rPr>
          <w:rFonts w:ascii="Calibri" w:hAnsi="Calibri" w:cs="Arial"/>
          <w:sz w:val="22"/>
          <w:szCs w:val="22"/>
        </w:rPr>
        <w:t>zawierać musi wszystkie koszty, jakie poniesie Wykonawca z tytułu należytej oraz zgodnej z obowiązującymi przepisami realizacji przedmiotu zamówienia.</w:t>
      </w:r>
    </w:p>
    <w:p w:rsidR="00B723E6" w:rsidRPr="00B723E6" w:rsidRDefault="00B723E6" w:rsidP="00AF09F1">
      <w:pPr>
        <w:pStyle w:val="Tekstpodstawowy"/>
        <w:spacing w:after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1F18E8" w:rsidRPr="002F499D" w:rsidRDefault="001F18E8" w:rsidP="00AF09F1">
      <w:pPr>
        <w:pStyle w:val="Tekstpodstawowy"/>
        <w:numPr>
          <w:ilvl w:val="0"/>
          <w:numId w:val="15"/>
        </w:num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2F499D">
        <w:rPr>
          <w:rFonts w:ascii="Calibri" w:hAnsi="Calibri" w:cs="Arial"/>
          <w:sz w:val="22"/>
          <w:szCs w:val="22"/>
        </w:rPr>
        <w:t xml:space="preserve">Koncepcja realizacji usługi – </w:t>
      </w:r>
      <w:r w:rsidR="00891EE5">
        <w:rPr>
          <w:rFonts w:ascii="Calibri" w:hAnsi="Calibri" w:cs="Arial"/>
          <w:sz w:val="22"/>
          <w:szCs w:val="22"/>
        </w:rPr>
        <w:t>Zamawiający wymaga od oferenta opisania koncepcji realizacji usługi zgodnie z załącznikiem nr 4 do niniejszego zapytania o cenę</w:t>
      </w:r>
      <w:r w:rsidR="00BC4EBD">
        <w:rPr>
          <w:rFonts w:ascii="Calibri" w:hAnsi="Calibri" w:cs="Arial"/>
          <w:sz w:val="22"/>
          <w:szCs w:val="22"/>
        </w:rPr>
        <w:t>.</w:t>
      </w:r>
    </w:p>
    <w:p w:rsidR="006D3F55" w:rsidRDefault="00EA32C5" w:rsidP="00AF09F1">
      <w:pPr>
        <w:pStyle w:val="Tekstpodstawowy"/>
        <w:spacing w:after="0"/>
        <w:ind w:left="360" w:firstLine="34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Waga kryterium: 6</w:t>
      </w:r>
      <w:r w:rsidR="00591D99">
        <w:rPr>
          <w:rFonts w:ascii="Calibri" w:hAnsi="Calibri" w:cs="Arial"/>
          <w:b/>
          <w:sz w:val="22"/>
          <w:szCs w:val="22"/>
        </w:rPr>
        <w:t>0%</w:t>
      </w:r>
    </w:p>
    <w:p w:rsidR="00591D99" w:rsidRPr="00891EE5" w:rsidRDefault="00B723E6" w:rsidP="00AF09F1">
      <w:pPr>
        <w:pStyle w:val="Akapitzlist"/>
        <w:jc w:val="both"/>
        <w:rPr>
          <w:rFonts w:cs="Arial"/>
        </w:rPr>
      </w:pPr>
      <w:r>
        <w:rPr>
          <w:rFonts w:cs="Arial"/>
          <w:b/>
        </w:rPr>
        <w:t xml:space="preserve">Sposób obliczenia: </w:t>
      </w:r>
      <w:r w:rsidRPr="0070039B">
        <w:rPr>
          <w:rFonts w:cs="Arial"/>
        </w:rPr>
        <w:t>Ocena obliczona na podstawie średniej arytmetycznej z ocen</w:t>
      </w:r>
      <w:r w:rsidR="00591D99">
        <w:rPr>
          <w:rFonts w:cs="Arial"/>
        </w:rPr>
        <w:t xml:space="preserve"> 3 członków Komisji Konkursowej zgodnie ze wzorem:</w:t>
      </w:r>
    </w:p>
    <w:p w:rsidR="00591D99" w:rsidRPr="00591D99" w:rsidRDefault="00865341" w:rsidP="00AF09F1">
      <w:pPr>
        <w:pStyle w:val="Akapitzlist"/>
        <w:jc w:val="both"/>
        <w:rPr>
          <w:rFonts w:cs="Arial"/>
          <w:b/>
        </w:rPr>
      </w:pPr>
      <w:r>
        <w:rPr>
          <w:rFonts w:cs="Arial"/>
          <w:b/>
        </w:rPr>
        <w:t xml:space="preserve">Ocena = </w:t>
      </w:r>
      <w:r w:rsidR="00591D99" w:rsidRPr="00591D99">
        <w:rPr>
          <w:rFonts w:cs="Arial"/>
          <w:b/>
        </w:rPr>
        <w:t>(Ocena 1. Oceniającego + Ocena 2. Oceniającego + Ocena 3. Oceniającego) / 3</w:t>
      </w:r>
    </w:p>
    <w:p w:rsidR="00691478" w:rsidRDefault="00691478" w:rsidP="00AF09F1">
      <w:pPr>
        <w:pStyle w:val="Akapitzlist"/>
        <w:jc w:val="both"/>
        <w:rPr>
          <w:rFonts w:cs="Arial"/>
          <w:b/>
        </w:rPr>
      </w:pPr>
    </w:p>
    <w:p w:rsidR="00591D99" w:rsidRDefault="00691478" w:rsidP="00AF09F1">
      <w:pPr>
        <w:pStyle w:val="Akapitzlist"/>
        <w:numPr>
          <w:ilvl w:val="0"/>
          <w:numId w:val="15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Ocena końcowa oferty stanowić będzie sumę punktów uzyskanych przez „n” oferenta </w:t>
      </w:r>
      <w:r w:rsidR="00865341">
        <w:rPr>
          <w:rFonts w:cs="Arial"/>
          <w:b/>
        </w:rPr>
        <w:t>w ramach</w:t>
      </w:r>
      <w:r w:rsidR="00D4647A">
        <w:rPr>
          <w:rFonts w:cs="Arial"/>
          <w:b/>
        </w:rPr>
        <w:t xml:space="preserve"> </w:t>
      </w:r>
      <w:r w:rsidR="00865341">
        <w:rPr>
          <w:rFonts w:cs="Arial"/>
          <w:b/>
        </w:rPr>
        <w:t>obu</w:t>
      </w:r>
      <w:r w:rsidR="00D4647A">
        <w:rPr>
          <w:rFonts w:cs="Arial"/>
          <w:b/>
        </w:rPr>
        <w:t xml:space="preserve"> kryteriów </w:t>
      </w:r>
      <w:r>
        <w:rPr>
          <w:rFonts w:cs="Arial"/>
          <w:b/>
        </w:rPr>
        <w:t xml:space="preserve">zgodnie ze wzorem: </w:t>
      </w:r>
    </w:p>
    <w:p w:rsidR="00591D99" w:rsidRDefault="00591D99" w:rsidP="00AF09F1">
      <w:pPr>
        <w:pStyle w:val="Akapitzlist"/>
        <w:jc w:val="both"/>
        <w:rPr>
          <w:rFonts w:cs="Arial"/>
          <w:b/>
        </w:rPr>
      </w:pPr>
    </w:p>
    <w:p w:rsidR="00C2093C" w:rsidRPr="003B1067" w:rsidRDefault="00691478" w:rsidP="003B1067">
      <w:pPr>
        <w:pStyle w:val="Akapitzlist"/>
        <w:jc w:val="both"/>
        <w:rPr>
          <w:rFonts w:cs="Arial"/>
          <w:b/>
        </w:rPr>
      </w:pPr>
      <w:r w:rsidRPr="00591D99">
        <w:rPr>
          <w:rFonts w:cs="Arial"/>
          <w:b/>
        </w:rPr>
        <w:t xml:space="preserve">Ocena końcowa „n” oferenta = (Ocena kryterium nr 1 „n” oferenta x 40%) + (Ocena kryterium nr 2 „n” oferenta x </w:t>
      </w:r>
      <w:r w:rsidR="00EA32C5">
        <w:rPr>
          <w:rFonts w:cs="Arial"/>
          <w:b/>
        </w:rPr>
        <w:t>6</w:t>
      </w:r>
      <w:r w:rsidRPr="00591D99">
        <w:rPr>
          <w:rFonts w:cs="Arial"/>
          <w:b/>
        </w:rPr>
        <w:t>0%</w:t>
      </w:r>
      <w:r w:rsidR="00EA32C5">
        <w:rPr>
          <w:rFonts w:cs="Arial"/>
          <w:b/>
        </w:rPr>
        <w:t>)</w:t>
      </w:r>
    </w:p>
    <w:p w:rsidR="00210242" w:rsidRPr="00153115" w:rsidRDefault="00C2093C" w:rsidP="00AF09F1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VI. Informacje nt. zakresu wykluczenia z realizacji zlecenia</w:t>
      </w:r>
    </w:p>
    <w:p w:rsidR="00C2093C" w:rsidRPr="004C715D" w:rsidRDefault="00C2093C" w:rsidP="00AF09F1">
      <w:pPr>
        <w:numPr>
          <w:ilvl w:val="0"/>
          <w:numId w:val="19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Wykonawcy podlegający wykluczeniu na podstawie art. 24 ust. 1 usta</w:t>
      </w:r>
      <w:r w:rsidR="002E0EA3" w:rsidRPr="004C715D">
        <w:rPr>
          <w:rFonts w:ascii="Calibri" w:hAnsi="Calibri" w:cs="Arial"/>
          <w:sz w:val="22"/>
          <w:szCs w:val="22"/>
        </w:rPr>
        <w:t>wy Prawo Zamówień Publicznych.</w:t>
      </w:r>
    </w:p>
    <w:p w:rsidR="00C2093C" w:rsidRPr="004C715D" w:rsidRDefault="00C2093C" w:rsidP="00AF09F1">
      <w:pPr>
        <w:numPr>
          <w:ilvl w:val="0"/>
          <w:numId w:val="19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Wykonawcy składający ofertę na wykonanie przedmiotu zamówienia, którzy nie spełniają przesłanek określonych w art. 24.ust.1 ustawy Prawo Zamówień Publicznych składają oświadczeni</w:t>
      </w:r>
      <w:r w:rsidR="00865341">
        <w:rPr>
          <w:rFonts w:ascii="Calibri" w:hAnsi="Calibri" w:cs="Arial"/>
          <w:sz w:val="22"/>
          <w:szCs w:val="22"/>
        </w:rPr>
        <w:t>e, które jest załącznikiem</w:t>
      </w:r>
      <w:r w:rsidRPr="004C715D">
        <w:rPr>
          <w:rFonts w:ascii="Calibri" w:hAnsi="Calibri" w:cs="Arial"/>
          <w:sz w:val="22"/>
          <w:szCs w:val="22"/>
        </w:rPr>
        <w:t xml:space="preserve"> </w:t>
      </w:r>
      <w:r w:rsidR="00865341">
        <w:rPr>
          <w:rFonts w:ascii="Calibri" w:hAnsi="Calibri" w:cs="Arial"/>
          <w:sz w:val="22"/>
          <w:szCs w:val="22"/>
        </w:rPr>
        <w:t xml:space="preserve">nr </w:t>
      </w:r>
      <w:r w:rsidRPr="004C715D">
        <w:rPr>
          <w:rFonts w:ascii="Calibri" w:hAnsi="Calibri" w:cs="Arial"/>
          <w:sz w:val="22"/>
          <w:szCs w:val="22"/>
        </w:rPr>
        <w:t>2 do Zapytania Ofertowego</w:t>
      </w:r>
      <w:r w:rsidR="00210242">
        <w:rPr>
          <w:rFonts w:ascii="Calibri" w:hAnsi="Calibri" w:cs="Arial"/>
          <w:sz w:val="22"/>
          <w:szCs w:val="22"/>
        </w:rPr>
        <w:t>.</w:t>
      </w:r>
    </w:p>
    <w:p w:rsidR="00C2093C" w:rsidRPr="004C715D" w:rsidRDefault="00C2093C" w:rsidP="00AF09F1">
      <w:pPr>
        <w:jc w:val="both"/>
        <w:rPr>
          <w:rFonts w:ascii="Calibri" w:hAnsi="Calibri" w:cs="Arial"/>
          <w:sz w:val="22"/>
          <w:szCs w:val="22"/>
        </w:rPr>
      </w:pPr>
    </w:p>
    <w:p w:rsidR="00210242" w:rsidRPr="00153115" w:rsidRDefault="00C2093C" w:rsidP="00AF09F1">
      <w:pPr>
        <w:jc w:val="both"/>
        <w:rPr>
          <w:rFonts w:ascii="Calibri" w:hAnsi="Calibri" w:cs="Arial"/>
          <w:b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VII. Przygotowanie oferty</w:t>
      </w:r>
    </w:p>
    <w:p w:rsidR="00C2093C" w:rsidRPr="00684B28" w:rsidRDefault="00C2093C" w:rsidP="00AF09F1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cs="Arial"/>
        </w:rPr>
      </w:pPr>
      <w:r w:rsidRPr="00684B28">
        <w:rPr>
          <w:rFonts w:cs="Arial"/>
        </w:rPr>
        <w:t>Oferta powinna zawierać:</w:t>
      </w:r>
    </w:p>
    <w:p w:rsidR="00C2093C" w:rsidRPr="004C715D" w:rsidRDefault="002E0EA3" w:rsidP="00AF09F1">
      <w:pPr>
        <w:numPr>
          <w:ilvl w:val="0"/>
          <w:numId w:val="1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 przypadku osób fizycznych nie</w:t>
      </w:r>
      <w:r w:rsidR="00C2093C" w:rsidRPr="004C715D">
        <w:rPr>
          <w:rFonts w:ascii="Calibri" w:hAnsi="Calibri" w:cs="Arial"/>
          <w:sz w:val="22"/>
          <w:szCs w:val="22"/>
        </w:rPr>
        <w:t>prowadzących działalności gospodarczej cenę brutto za godzinę</w:t>
      </w:r>
      <w:r w:rsidR="00283564">
        <w:rPr>
          <w:rFonts w:ascii="Calibri" w:hAnsi="Calibri" w:cs="Arial"/>
          <w:sz w:val="22"/>
          <w:szCs w:val="22"/>
        </w:rPr>
        <w:t xml:space="preserve"> zegarową</w:t>
      </w:r>
      <w:r w:rsidR="001F18E8">
        <w:rPr>
          <w:rFonts w:ascii="Calibri" w:hAnsi="Calibri" w:cs="Arial"/>
          <w:sz w:val="22"/>
          <w:szCs w:val="22"/>
        </w:rPr>
        <w:t xml:space="preserve"> pracy Doradcy</w:t>
      </w:r>
      <w:r w:rsidR="000C3BDC">
        <w:rPr>
          <w:rFonts w:ascii="Calibri" w:hAnsi="Calibri" w:cs="Arial"/>
          <w:sz w:val="22"/>
          <w:szCs w:val="22"/>
        </w:rPr>
        <w:t xml:space="preserve"> wraz ze wszystkimi składowymi wynagrodzenia wynikającymi z przepisów prawa</w:t>
      </w:r>
      <w:r w:rsidR="001F18E8">
        <w:rPr>
          <w:rFonts w:ascii="Calibri" w:hAnsi="Calibri" w:cs="Arial"/>
          <w:sz w:val="22"/>
          <w:szCs w:val="22"/>
        </w:rPr>
        <w:t>.</w:t>
      </w:r>
    </w:p>
    <w:p w:rsidR="00C2093C" w:rsidRPr="004C715D" w:rsidRDefault="00C2093C" w:rsidP="00AF09F1">
      <w:pPr>
        <w:numPr>
          <w:ilvl w:val="0"/>
          <w:numId w:val="1"/>
        </w:numPr>
        <w:spacing w:line="276" w:lineRule="auto"/>
        <w:ind w:hanging="357"/>
        <w:jc w:val="both"/>
        <w:rPr>
          <w:rFonts w:ascii="Calibri" w:hAnsi="Calibri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 przypadku podmiotów prowadzących działalność gospodarczą cenę netto, brutto oraz VAT za godzinę</w:t>
      </w:r>
      <w:r w:rsidR="00283564">
        <w:rPr>
          <w:rFonts w:ascii="Calibri" w:hAnsi="Calibri" w:cs="Arial"/>
          <w:sz w:val="22"/>
          <w:szCs w:val="22"/>
        </w:rPr>
        <w:t xml:space="preserve"> zegarową</w:t>
      </w:r>
      <w:r w:rsidR="001F18E8">
        <w:rPr>
          <w:rFonts w:ascii="Calibri" w:hAnsi="Calibri" w:cs="Arial"/>
          <w:sz w:val="22"/>
          <w:szCs w:val="22"/>
        </w:rPr>
        <w:t xml:space="preserve"> pracy Doradcy.</w:t>
      </w:r>
    </w:p>
    <w:p w:rsidR="00403DDB" w:rsidRPr="00891EE5" w:rsidRDefault="00403DDB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0F37A2">
        <w:rPr>
          <w:rFonts w:asciiTheme="minorHAnsi" w:hAnsiTheme="minorHAnsi" w:cstheme="minorHAnsi"/>
          <w:sz w:val="22"/>
        </w:rPr>
        <w:t xml:space="preserve">Oferta </w:t>
      </w:r>
      <w:r w:rsidRPr="00891EE5">
        <w:rPr>
          <w:rFonts w:ascii="Calibri" w:hAnsi="Calibri" w:cs="Arial"/>
          <w:sz w:val="22"/>
          <w:szCs w:val="22"/>
        </w:rPr>
        <w:t>musi zostać przygotowana zgodnie z treścią niniejszego zapytania. Niedopuszczalne jest modyfikowanie treści zapytania (np. usuwanie poszczególnych pozycji) ani pozostałych załączników.</w:t>
      </w:r>
    </w:p>
    <w:p w:rsidR="00403DDB" w:rsidRPr="00891EE5" w:rsidRDefault="00403DDB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891EE5">
        <w:rPr>
          <w:rFonts w:ascii="Calibri" w:hAnsi="Calibri" w:cs="Arial"/>
          <w:sz w:val="22"/>
          <w:szCs w:val="22"/>
        </w:rPr>
        <w:t>Ofertę należy sporządzić w języku polskim, w formie pisemnej, czytelnie, wypełniając nieścieralnym atramentem lub długopisem, maszynowo lub komputerowo. Oferta winna być podpisana przez osobę upoważnioną do reprezentowania Wykonawcy. Każda strona oferty powinna być ponumerowana i zaparafowana.</w:t>
      </w:r>
    </w:p>
    <w:p w:rsidR="00A76EF5" w:rsidRPr="00891EE5" w:rsidRDefault="00A76EF5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891EE5">
        <w:rPr>
          <w:rFonts w:ascii="Calibri" w:hAnsi="Calibri" w:cs="Arial"/>
          <w:sz w:val="22"/>
          <w:szCs w:val="22"/>
        </w:rPr>
        <w:t>Zamawiający nie dopuszcza składania ofert częściowych, nie dopuszcza składania ofert wariantowych.</w:t>
      </w:r>
    </w:p>
    <w:p w:rsidR="00C2093C" w:rsidRPr="004C715D" w:rsidRDefault="00C2093C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Oferta oraz załączniki powinny być podpisane przez osoby uprawnione do reprezentowa</w:t>
      </w:r>
      <w:r w:rsidR="001F18E8">
        <w:rPr>
          <w:rFonts w:ascii="Calibri" w:hAnsi="Calibri" w:cs="Arial"/>
          <w:sz w:val="22"/>
          <w:szCs w:val="22"/>
        </w:rPr>
        <w:t>nia podmiotu.</w:t>
      </w:r>
    </w:p>
    <w:p w:rsidR="00C2093C" w:rsidRDefault="00C2093C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W przypadku, gdy informacje zawarte w ofercie stanowią tajemnicę przedsiębiorstwa w rozumieniu przepisów ustawy z dnia 16 kwietnia 1993 r. o zwalczaniu nieuczciwej konkurencji (t.j. Dz.U. z 2003 r.Nr 153 poz. 1503 z późn. zm.), Wykonawca powinien wyraźnie zastrzec  to w ofercie i odpowiednio oznaczyć zastrzeżone informacje. </w:t>
      </w:r>
    </w:p>
    <w:p w:rsidR="00A76EF5" w:rsidRPr="00A76EF5" w:rsidRDefault="00A76EF5" w:rsidP="00AF09F1">
      <w:pPr>
        <w:pStyle w:val="Akapitzlist"/>
        <w:numPr>
          <w:ilvl w:val="0"/>
          <w:numId w:val="20"/>
        </w:numPr>
        <w:jc w:val="both"/>
        <w:rPr>
          <w:rFonts w:cs="Arial"/>
          <w:b/>
        </w:rPr>
      </w:pPr>
      <w:r w:rsidRPr="00A76EF5">
        <w:rPr>
          <w:rFonts w:asciiTheme="minorHAnsi" w:hAnsiTheme="minorHAnsi" w:cstheme="minorHAnsi"/>
        </w:rPr>
        <w:t xml:space="preserve">Jakiekolwiek odstępstwo od sposobu przygotowania oferty wraz z załącznikami jest </w:t>
      </w:r>
      <w:r w:rsidR="0025091A">
        <w:rPr>
          <w:rFonts w:asciiTheme="minorHAnsi" w:hAnsiTheme="minorHAnsi" w:cstheme="minorHAnsi"/>
        </w:rPr>
        <w:t>równoznaczne z jej odrzuceniem.</w:t>
      </w:r>
    </w:p>
    <w:p w:rsidR="00A76EF5" w:rsidRPr="001B4710" w:rsidRDefault="00A76EF5" w:rsidP="00AF09F1">
      <w:pPr>
        <w:pStyle w:val="Akapitzlist"/>
        <w:numPr>
          <w:ilvl w:val="0"/>
          <w:numId w:val="20"/>
        </w:numPr>
        <w:jc w:val="both"/>
        <w:rPr>
          <w:rFonts w:cs="Arial"/>
          <w:b/>
        </w:rPr>
      </w:pPr>
      <w:r w:rsidRPr="000F37A2">
        <w:rPr>
          <w:rFonts w:asciiTheme="minorHAnsi" w:hAnsiTheme="minorHAnsi" w:cstheme="minorHAnsi"/>
        </w:rPr>
        <w:lastRenderedPageBreak/>
        <w:t>Z tytułu odrzucenia oferty Wykonawcom nie przysługują żadne roszczenia wobec Zamawiającego. Decyzja Zamawiającego o odrzuceniu oferty jest decyzją ostateczną.</w:t>
      </w:r>
    </w:p>
    <w:p w:rsidR="00C2093C" w:rsidRPr="004C715D" w:rsidRDefault="00C2093C" w:rsidP="00AF09F1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C2093C" w:rsidRPr="004C715D" w:rsidRDefault="00C2093C" w:rsidP="00AF09F1">
      <w:pPr>
        <w:jc w:val="both"/>
        <w:rPr>
          <w:rFonts w:ascii="Calibri" w:hAnsi="Calibri"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VIII. Termin składania odpowiedzi na zapytanie ofertowe:</w:t>
      </w:r>
    </w:p>
    <w:p w:rsidR="00A76EF5" w:rsidRPr="00A76EF5" w:rsidRDefault="00A76EF5" w:rsidP="00AF09F1">
      <w:pPr>
        <w:pStyle w:val="Akapitzlist"/>
        <w:numPr>
          <w:ilvl w:val="0"/>
          <w:numId w:val="25"/>
        </w:numPr>
        <w:jc w:val="both"/>
        <w:rPr>
          <w:rFonts w:cs="Arial"/>
          <w:b/>
        </w:rPr>
      </w:pPr>
      <w:r w:rsidRPr="00A76EF5">
        <w:rPr>
          <w:rFonts w:cs="Arial"/>
        </w:rPr>
        <w:t>Ofertę wraz ze wszystkimi wymaganymi załącznikami należy złożyć do</w:t>
      </w:r>
      <w:r w:rsidR="00C2093C" w:rsidRPr="00A76EF5">
        <w:rPr>
          <w:rFonts w:cs="Arial"/>
        </w:rPr>
        <w:t xml:space="preserve"> dnia</w:t>
      </w:r>
      <w:r w:rsidR="00C2093C" w:rsidRPr="00403DDB">
        <w:rPr>
          <w:rFonts w:cs="Arial"/>
          <w:b/>
        </w:rPr>
        <w:t xml:space="preserve"> </w:t>
      </w:r>
      <w:r w:rsidR="00EB0012">
        <w:rPr>
          <w:rFonts w:cs="Arial"/>
          <w:b/>
        </w:rPr>
        <w:t>28</w:t>
      </w:r>
      <w:r w:rsidR="001F18E8" w:rsidRPr="00EB0012">
        <w:rPr>
          <w:rFonts w:cs="Arial"/>
          <w:b/>
        </w:rPr>
        <w:t>.06.2018</w:t>
      </w:r>
      <w:r w:rsidR="007169C2" w:rsidRPr="00403DDB">
        <w:rPr>
          <w:rFonts w:cs="Arial"/>
          <w:b/>
        </w:rPr>
        <w:t xml:space="preserve">, </w:t>
      </w:r>
      <w:r w:rsidR="007169C2" w:rsidRPr="00A76EF5">
        <w:rPr>
          <w:rFonts w:cs="Arial"/>
        </w:rPr>
        <w:t>do godziny</w:t>
      </w:r>
      <w:r w:rsidR="00FA683A">
        <w:rPr>
          <w:rFonts w:cs="Arial"/>
          <w:b/>
        </w:rPr>
        <w:t xml:space="preserve"> 9</w:t>
      </w:r>
      <w:r w:rsidR="00783FF1" w:rsidRPr="00403DDB">
        <w:rPr>
          <w:rFonts w:cs="Arial"/>
          <w:b/>
        </w:rPr>
        <w:t>:00</w:t>
      </w:r>
      <w:r w:rsidR="00B8256C" w:rsidRPr="00403DDB">
        <w:rPr>
          <w:rFonts w:cs="Arial"/>
          <w:b/>
        </w:rPr>
        <w:t xml:space="preserve"> </w:t>
      </w:r>
      <w:r w:rsidR="00C2093C" w:rsidRPr="00403DDB">
        <w:rPr>
          <w:rFonts w:cs="Arial"/>
        </w:rPr>
        <w:t>drogą poczto</w:t>
      </w:r>
      <w:r w:rsidR="00210242" w:rsidRPr="00403DDB">
        <w:rPr>
          <w:rFonts w:cs="Arial"/>
        </w:rPr>
        <w:t>wą/kurierem/osobiście</w:t>
      </w:r>
      <w:r w:rsidR="00770C57">
        <w:rPr>
          <w:rFonts w:cs="Arial"/>
        </w:rPr>
        <w:t xml:space="preserve"> </w:t>
      </w:r>
      <w:r w:rsidR="00770C57">
        <w:rPr>
          <w:rFonts w:asciiTheme="minorHAnsi" w:hAnsiTheme="minorHAnsi" w:cstheme="minorHAnsi"/>
        </w:rPr>
        <w:t xml:space="preserve">(w godz. roboczych, tj. 8:30- </w:t>
      </w:r>
      <w:r w:rsidR="00770C57" w:rsidRPr="000F37A2">
        <w:rPr>
          <w:rFonts w:asciiTheme="minorHAnsi" w:hAnsiTheme="minorHAnsi" w:cstheme="minorHAnsi"/>
        </w:rPr>
        <w:t>16:00)</w:t>
      </w:r>
      <w:r w:rsidR="00210242" w:rsidRPr="00403DDB">
        <w:rPr>
          <w:rFonts w:cs="Arial"/>
        </w:rPr>
        <w:t xml:space="preserve"> na adres</w:t>
      </w:r>
      <w:r w:rsidR="001F18E8" w:rsidRPr="00403DDB">
        <w:rPr>
          <w:rFonts w:cs="Arial"/>
        </w:rPr>
        <w:t xml:space="preserve"> biura głównego projektu</w:t>
      </w:r>
      <w:r w:rsidR="00210242" w:rsidRPr="00403DDB">
        <w:rPr>
          <w:rFonts w:cs="Arial"/>
        </w:rPr>
        <w:t xml:space="preserve">: </w:t>
      </w:r>
      <w:r w:rsidR="001F18E8" w:rsidRPr="00403DDB">
        <w:rPr>
          <w:rFonts w:cs="Arial"/>
        </w:rPr>
        <w:t>Biuro Projektu Dolnośląska Strefa Przedsiębiorczości,</w:t>
      </w:r>
      <w:r w:rsidR="00210242" w:rsidRPr="00403DDB">
        <w:rPr>
          <w:rFonts w:cs="Arial"/>
        </w:rPr>
        <w:t xml:space="preserve"> ul. Hallera 123, 53-201</w:t>
      </w:r>
      <w:r w:rsidR="001F18E8" w:rsidRPr="00403DDB">
        <w:rPr>
          <w:rFonts w:cs="Arial"/>
        </w:rPr>
        <w:t xml:space="preserve"> Wrocław</w:t>
      </w:r>
      <w:r w:rsidR="00770C57">
        <w:rPr>
          <w:rFonts w:cs="Arial"/>
        </w:rPr>
        <w:t>.</w:t>
      </w:r>
    </w:p>
    <w:p w:rsidR="00A76EF5" w:rsidRPr="00A76EF5" w:rsidRDefault="00A76EF5" w:rsidP="00AF09F1">
      <w:pPr>
        <w:pStyle w:val="Akapitzlist"/>
        <w:numPr>
          <w:ilvl w:val="0"/>
          <w:numId w:val="25"/>
        </w:numPr>
        <w:jc w:val="both"/>
        <w:rPr>
          <w:rFonts w:cs="Arial"/>
          <w:b/>
        </w:rPr>
      </w:pPr>
      <w:r>
        <w:rPr>
          <w:rFonts w:cs="Arial"/>
        </w:rPr>
        <w:t xml:space="preserve">Ofertę należy złożyć </w:t>
      </w:r>
      <w:r w:rsidRPr="00A76EF5">
        <w:rPr>
          <w:rFonts w:cs="Arial"/>
        </w:rPr>
        <w:t xml:space="preserve">w zamkniętej kopercie </w:t>
      </w:r>
      <w:r w:rsidR="001F18E8" w:rsidRPr="00403DDB">
        <w:rPr>
          <w:rFonts w:cs="Arial"/>
        </w:rPr>
        <w:t>z</w:t>
      </w:r>
      <w:r w:rsidR="00210242" w:rsidRPr="00403DDB">
        <w:rPr>
          <w:rFonts w:cs="Arial"/>
        </w:rPr>
        <w:t xml:space="preserve"> </w:t>
      </w:r>
      <w:r w:rsidR="001F18E8" w:rsidRPr="00403DDB">
        <w:rPr>
          <w:rFonts w:cs="Arial"/>
        </w:rPr>
        <w:t>dopiskiem</w:t>
      </w:r>
      <w:r w:rsidR="00C2093C" w:rsidRPr="00403DDB">
        <w:rPr>
          <w:rFonts w:cs="Arial"/>
        </w:rPr>
        <w:t xml:space="preserve"> </w:t>
      </w:r>
      <w:r w:rsidR="007169C2" w:rsidRPr="00403DDB">
        <w:rPr>
          <w:rFonts w:cs="Arial"/>
          <w:b/>
        </w:rPr>
        <w:t>„</w:t>
      </w:r>
      <w:r w:rsidR="00C2093C" w:rsidRPr="00403DDB">
        <w:rPr>
          <w:rFonts w:cs="Arial"/>
          <w:b/>
        </w:rPr>
        <w:t>Z</w:t>
      </w:r>
      <w:r w:rsidR="00B221F3" w:rsidRPr="00403DDB">
        <w:rPr>
          <w:rFonts w:cs="Arial"/>
          <w:b/>
        </w:rPr>
        <w:t>apytanie ofertowe nr</w:t>
      </w:r>
      <w:r w:rsidR="00783FF1" w:rsidRPr="00403DDB">
        <w:rPr>
          <w:rFonts w:cs="Arial"/>
          <w:b/>
        </w:rPr>
        <w:t xml:space="preserve"> </w:t>
      </w:r>
      <w:r w:rsidR="001F18E8" w:rsidRPr="00403DDB">
        <w:rPr>
          <w:rFonts w:cs="Arial"/>
          <w:b/>
        </w:rPr>
        <w:t>1-06-2018-DSP-D</w:t>
      </w:r>
      <w:r w:rsidR="00403DDB" w:rsidRPr="00403DDB">
        <w:rPr>
          <w:rFonts w:cs="Arial"/>
          <w:b/>
        </w:rPr>
        <w:t xml:space="preserve"> – nie otwierać przed dniem 2</w:t>
      </w:r>
      <w:r w:rsidR="00EB0012">
        <w:rPr>
          <w:rFonts w:cs="Arial"/>
          <w:b/>
        </w:rPr>
        <w:t>8</w:t>
      </w:r>
      <w:r w:rsidR="00FA683A">
        <w:rPr>
          <w:rFonts w:cs="Arial"/>
          <w:b/>
        </w:rPr>
        <w:t>.06.2018 r.</w:t>
      </w:r>
      <w:r w:rsidR="00865341">
        <w:rPr>
          <w:rFonts w:cs="Arial"/>
          <w:b/>
        </w:rPr>
        <w:t>, godz. 12</w:t>
      </w:r>
      <w:r w:rsidR="00403DDB" w:rsidRPr="00403DDB">
        <w:rPr>
          <w:rFonts w:cs="Arial"/>
          <w:b/>
        </w:rPr>
        <w:t>:00</w:t>
      </w:r>
      <w:r w:rsidR="007169C2" w:rsidRPr="00403DDB">
        <w:rPr>
          <w:rFonts w:cs="Arial"/>
          <w:b/>
        </w:rPr>
        <w:t>”</w:t>
      </w:r>
      <w:r w:rsidR="00EB0012">
        <w:rPr>
          <w:rFonts w:cs="Arial"/>
          <w:b/>
        </w:rPr>
        <w:t>.</w:t>
      </w:r>
    </w:p>
    <w:p w:rsidR="00C2093C" w:rsidRPr="00AF09F1" w:rsidRDefault="00C2093C" w:rsidP="00AF09F1">
      <w:pPr>
        <w:suppressAutoHyphens w:val="0"/>
        <w:rPr>
          <w:rFonts w:ascii="Calibri" w:hAnsi="Calibri" w:cs="Arial"/>
          <w:b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IX. Informacje dotyczące wyboru</w:t>
      </w:r>
    </w:p>
    <w:p w:rsidR="00C2093C" w:rsidRPr="004C715D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Zamawiającemu przysługuje prawo zamknięcia trybu niniejszego zapytania bez wybrania którejkolwiek z ofert. </w:t>
      </w:r>
    </w:p>
    <w:p w:rsidR="00C2093C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Zamawiający zleci usługę oferentowi, który przedłoży najkorzystniejszą ofertę z punktu </w:t>
      </w:r>
      <w:r w:rsidR="00DC6F17">
        <w:rPr>
          <w:rFonts w:ascii="Calibri" w:hAnsi="Calibri" w:cs="Arial"/>
          <w:sz w:val="22"/>
          <w:szCs w:val="22"/>
        </w:rPr>
        <w:t>widzenia kryteriów przyjętych w niniejszym zapytaniu</w:t>
      </w:r>
      <w:r w:rsidRPr="004C715D">
        <w:rPr>
          <w:rFonts w:ascii="Calibri" w:hAnsi="Calibri" w:cs="Arial"/>
          <w:sz w:val="22"/>
          <w:szCs w:val="22"/>
        </w:rPr>
        <w:t>.</w:t>
      </w:r>
    </w:p>
    <w:p w:rsidR="00C2093C" w:rsidRPr="004C715D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Wybrany oferent zostanie poinformowany telefonicznie o wyborze.</w:t>
      </w:r>
    </w:p>
    <w:p w:rsidR="00D4647A" w:rsidRPr="004B7A71" w:rsidRDefault="00D4647A" w:rsidP="004B7A71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B7A71">
        <w:rPr>
          <w:rFonts w:ascii="Calibri" w:hAnsi="Calibri" w:cs="Arial"/>
          <w:sz w:val="22"/>
          <w:szCs w:val="22"/>
        </w:rPr>
        <w:t>Zamawiający zastrzega sobie możliwość negocjowania ceny z wykonawcą, który złoży najkorzystniejszą ofertę, w przypadku, gdy wartość oferty przewyższa kwotę środków przeznaczonych na zamówienie.</w:t>
      </w:r>
    </w:p>
    <w:p w:rsidR="00D4647A" w:rsidRPr="004B7A71" w:rsidRDefault="00D4647A" w:rsidP="004B7A71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B7A71">
        <w:rPr>
          <w:rFonts w:ascii="Calibri" w:hAnsi="Calibri" w:cs="Arial"/>
          <w:sz w:val="22"/>
          <w:szCs w:val="22"/>
        </w:rPr>
        <w:t>W przypadku uzyskania przez dwóch lub więcej Wykonawców takiej samej liczby punktów decyduje liczba punkt</w:t>
      </w:r>
      <w:r w:rsidR="004D1BBC">
        <w:rPr>
          <w:rFonts w:ascii="Calibri" w:hAnsi="Calibri" w:cs="Arial"/>
          <w:sz w:val="22"/>
          <w:szCs w:val="22"/>
        </w:rPr>
        <w:t>ów przyznanych za kryterium nr 2</w:t>
      </w:r>
      <w:r w:rsidRPr="004B7A71">
        <w:rPr>
          <w:rFonts w:ascii="Calibri" w:hAnsi="Calibri" w:cs="Arial"/>
          <w:sz w:val="22"/>
          <w:szCs w:val="22"/>
        </w:rPr>
        <w:t>.</w:t>
      </w:r>
    </w:p>
    <w:p w:rsidR="00D4647A" w:rsidRPr="004B7A71" w:rsidRDefault="00D4647A" w:rsidP="004B7A71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B7A71">
        <w:rPr>
          <w:rFonts w:ascii="Calibri" w:hAnsi="Calibri" w:cs="Arial"/>
          <w:sz w:val="22"/>
          <w:szCs w:val="22"/>
        </w:rPr>
        <w:t>W przypadku uchylania się Wykonawcy od podpisania umowy, Zamawiający zastrzega możliwość podpisania umowy w następnym w kolejności Wykonawcą</w:t>
      </w:r>
      <w:r w:rsidR="006827F5" w:rsidRPr="004B7A71">
        <w:rPr>
          <w:rFonts w:ascii="Calibri" w:hAnsi="Calibri" w:cs="Arial"/>
          <w:sz w:val="22"/>
          <w:szCs w:val="22"/>
        </w:rPr>
        <w:t xml:space="preserve"> (który uzyskał największą liczbę punktów)</w:t>
      </w:r>
      <w:r w:rsidRPr="004B7A71">
        <w:rPr>
          <w:rFonts w:ascii="Calibri" w:hAnsi="Calibri" w:cs="Arial"/>
          <w:sz w:val="22"/>
          <w:szCs w:val="22"/>
        </w:rPr>
        <w:t>.</w:t>
      </w:r>
    </w:p>
    <w:p w:rsidR="00D4647A" w:rsidRPr="00D4647A" w:rsidRDefault="00D4647A" w:rsidP="004B7A71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</w:rPr>
      </w:pPr>
      <w:r w:rsidRPr="004B7A71">
        <w:rPr>
          <w:rFonts w:ascii="Calibri" w:hAnsi="Calibri" w:cs="Arial"/>
          <w:sz w:val="22"/>
          <w:szCs w:val="22"/>
        </w:rPr>
        <w:t>W przypadku zaistnienia sytuacji związanej z potrzebą dokonania stosownych zmian w umowie w celu właściwej realizacji zamówienia zastrzega się możliwość dokonania niniejszych zmian w drodze aneksu do umowy. Zakres zmian może dotyczyć</w:t>
      </w:r>
      <w:r>
        <w:rPr>
          <w:rFonts w:asciiTheme="minorHAnsi" w:hAnsiTheme="minorHAnsi" w:cstheme="minorHAnsi"/>
          <w:bCs/>
          <w:sz w:val="22"/>
        </w:rPr>
        <w:t xml:space="preserve"> m.in. </w:t>
      </w:r>
      <w:r w:rsidRPr="00D4647A">
        <w:rPr>
          <w:rFonts w:asciiTheme="minorHAnsi" w:hAnsiTheme="minorHAnsi" w:cstheme="minorHAnsi"/>
          <w:bCs/>
          <w:sz w:val="22"/>
        </w:rPr>
        <w:t>okresu i harmonogramu realizacji umowy,</w:t>
      </w:r>
      <w:r>
        <w:rPr>
          <w:rFonts w:asciiTheme="minorHAnsi" w:hAnsiTheme="minorHAnsi" w:cstheme="minorHAnsi"/>
          <w:bCs/>
          <w:sz w:val="22"/>
        </w:rPr>
        <w:t xml:space="preserve"> ostatecznej ilości uczestników.</w:t>
      </w:r>
    </w:p>
    <w:p w:rsidR="00C2093C" w:rsidRPr="004C715D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Zamawiający do chwili złożenia zlecenia zastrzega sobie możliwość unieważnienia postępowania na każdym etapie jego prowadzenia bez podawania przyczyn, poprzez zamieszcz</w:t>
      </w:r>
      <w:r w:rsidR="002E0EA3" w:rsidRPr="004C715D">
        <w:rPr>
          <w:rFonts w:ascii="Calibri" w:hAnsi="Calibri" w:cs="Arial"/>
          <w:sz w:val="22"/>
          <w:szCs w:val="22"/>
        </w:rPr>
        <w:t>enie informacji na stronie www</w:t>
      </w:r>
      <w:r w:rsidR="00686492">
        <w:rPr>
          <w:rFonts w:ascii="Calibri" w:hAnsi="Calibri" w:cs="Arial"/>
          <w:sz w:val="22"/>
          <w:szCs w:val="22"/>
        </w:rPr>
        <w:t>. Z</w:t>
      </w:r>
      <w:r w:rsidRPr="004C715D">
        <w:rPr>
          <w:rFonts w:ascii="Calibri" w:hAnsi="Calibri" w:cs="Arial"/>
          <w:sz w:val="22"/>
          <w:szCs w:val="22"/>
        </w:rPr>
        <w:t>amawiającego.</w:t>
      </w:r>
    </w:p>
    <w:p w:rsidR="00C2093C" w:rsidRPr="004C715D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 przypadku niewybrania Wykonawcy (np. brak ofert, odrzucenie ofert), Zamawiający dopuszcza możliwość ponownego rozpoczęcia procedury zapytania ofertowego.</w:t>
      </w:r>
    </w:p>
    <w:p w:rsidR="00686492" w:rsidRPr="004C715D" w:rsidRDefault="00686492" w:rsidP="00686492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C2093C" w:rsidRPr="004C715D" w:rsidRDefault="00C2093C" w:rsidP="003A6334">
      <w:p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X. Przesłanki odrzucenia oferty</w:t>
      </w:r>
    </w:p>
    <w:p w:rsidR="00C2093C" w:rsidRPr="004C715D" w:rsidRDefault="00C2093C" w:rsidP="005B173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Zamawiający odrzuci ofertę, jeżeli: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Jej treść nie będzie odpowiadać treści zapytania ofertowego.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Zostanie złożona po terminie składania ofert.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Nie będzie zawierała wszystkich wymaganych przez Zamawiającego dokumentów lub oświadczeń.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Będzie zawierała rażąco niską cenę.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Będzie nieważna na podstawie odrębnych przepisów. </w:t>
      </w:r>
    </w:p>
    <w:p w:rsidR="00C2093C" w:rsidRDefault="00C2093C" w:rsidP="005B173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Niniejsze zapytanie ofertowe nie stanowi zobowiązania Zamawiającego do zawarcia umowy.</w:t>
      </w:r>
    </w:p>
    <w:p w:rsidR="00300704" w:rsidRDefault="00300704" w:rsidP="00300704">
      <w:pPr>
        <w:spacing w:line="276" w:lineRule="auto"/>
        <w:ind w:left="5664"/>
        <w:jc w:val="both"/>
        <w:rPr>
          <w:rFonts w:ascii="Calibri" w:hAnsi="Calibri" w:cstheme="minorHAnsi"/>
          <w:sz w:val="22"/>
          <w:szCs w:val="22"/>
        </w:rPr>
      </w:pPr>
    </w:p>
    <w:p w:rsidR="00300704" w:rsidRPr="00300704" w:rsidRDefault="00300704" w:rsidP="00300704">
      <w:pPr>
        <w:ind w:left="4956" w:firstLine="708"/>
        <w:jc w:val="both"/>
        <w:rPr>
          <w:rFonts w:ascii="Calibri" w:hAnsi="Calibri" w:cstheme="minorHAnsi"/>
          <w:sz w:val="22"/>
          <w:szCs w:val="22"/>
        </w:rPr>
      </w:pPr>
    </w:p>
    <w:sectPr w:rsidR="00300704" w:rsidRPr="00300704" w:rsidSect="00E52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3E" w:rsidRDefault="00252F3E">
      <w:r>
        <w:separator/>
      </w:r>
    </w:p>
  </w:endnote>
  <w:endnote w:type="continuationSeparator" w:id="1">
    <w:p w:rsidR="00252F3E" w:rsidRDefault="0025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8" w:rsidRDefault="005F40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87" w:rsidRDefault="00170BF5">
    <w:pPr>
      <w:pStyle w:val="Stopka"/>
      <w:jc w:val="center"/>
    </w:pPr>
    <w:r>
      <w:fldChar w:fldCharType="begin"/>
    </w:r>
    <w:r w:rsidR="00AD7E4F">
      <w:instrText xml:space="preserve"> PAGE   \* MERGEFORMAT </w:instrText>
    </w:r>
    <w:r>
      <w:fldChar w:fldCharType="separate"/>
    </w:r>
    <w:r w:rsidR="00EB0012">
      <w:rPr>
        <w:noProof/>
      </w:rPr>
      <w:t>6</w:t>
    </w:r>
    <w:r>
      <w:rPr>
        <w:noProof/>
      </w:rPr>
      <w:fldChar w:fldCharType="end"/>
    </w:r>
  </w:p>
  <w:p w:rsidR="00C2093C" w:rsidRDefault="00C209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8" w:rsidRDefault="005F4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3E" w:rsidRDefault="00252F3E">
      <w:r>
        <w:separator/>
      </w:r>
    </w:p>
  </w:footnote>
  <w:footnote w:type="continuationSeparator" w:id="1">
    <w:p w:rsidR="00252F3E" w:rsidRDefault="00252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8" w:rsidRDefault="005F40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3C" w:rsidRDefault="009F01F1">
    <w:pPr>
      <w:pStyle w:val="Nagwek"/>
    </w:pPr>
    <w:r>
      <w:rPr>
        <w:noProof/>
        <w:lang w:eastAsia="pl-PL"/>
      </w:rPr>
      <w:drawing>
        <wp:inline distT="0" distB="0" distL="0" distR="0">
          <wp:extent cx="576072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0B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3.4pt;width:182.1pt;height:62.8pt;z-index:-251658752;mso-wrap-distance-left:9.05pt;mso-wrap-distance-right:9.05pt;mso-position-horizontal-relative:text;mso-position-vertical-relative:text" strokecolor="white" strokeweight=".5pt">
          <v:fill color2="black"/>
          <v:stroke color2="black"/>
          <v:textbox inset="7.45pt,3.85pt,7.45pt,3.85pt">
            <w:txbxContent>
              <w:p w:rsidR="00C2093C" w:rsidRDefault="00C2093C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8" w:rsidRDefault="005F40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9040F05"/>
    <w:multiLevelType w:val="hybridMultilevel"/>
    <w:tmpl w:val="07746C9E"/>
    <w:lvl w:ilvl="0" w:tplc="0415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0B78A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6EECE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70C4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A8AB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F1A2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EC2E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663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223F2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50791D"/>
    <w:multiLevelType w:val="hybridMultilevel"/>
    <w:tmpl w:val="7DD840EC"/>
    <w:lvl w:ilvl="0" w:tplc="45B4674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856926"/>
    <w:multiLevelType w:val="hybridMultilevel"/>
    <w:tmpl w:val="E856BE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0B9"/>
    <w:multiLevelType w:val="hybridMultilevel"/>
    <w:tmpl w:val="211EE792"/>
    <w:lvl w:ilvl="0" w:tplc="3C005E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4089"/>
    <w:multiLevelType w:val="hybridMultilevel"/>
    <w:tmpl w:val="3600FDF0"/>
    <w:lvl w:ilvl="0" w:tplc="74068B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F7D"/>
    <w:multiLevelType w:val="hybridMultilevel"/>
    <w:tmpl w:val="68921F52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1495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1B25E56">
      <w:start w:val="1"/>
      <w:numFmt w:val="lowerLetter"/>
      <w:lvlText w:val="%4)"/>
      <w:lvlJc w:val="left"/>
      <w:pPr>
        <w:ind w:left="5322" w:hanging="360"/>
      </w:pPr>
      <w:rPr>
        <w:rFonts w:asciiTheme="minorHAnsi" w:eastAsia="Times New Roman" w:hAnsiTheme="minorHAnsi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18B7"/>
    <w:multiLevelType w:val="hybridMultilevel"/>
    <w:tmpl w:val="1696B9C6"/>
    <w:lvl w:ilvl="0" w:tplc="DD7A0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463D2"/>
    <w:multiLevelType w:val="hybridMultilevel"/>
    <w:tmpl w:val="5064A2B0"/>
    <w:lvl w:ilvl="0" w:tplc="DB8C2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6C7D"/>
    <w:multiLevelType w:val="hybridMultilevel"/>
    <w:tmpl w:val="A69AE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616AFC"/>
    <w:multiLevelType w:val="hybridMultilevel"/>
    <w:tmpl w:val="48D230BE"/>
    <w:lvl w:ilvl="0" w:tplc="F5926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A84BD4"/>
    <w:multiLevelType w:val="hybridMultilevel"/>
    <w:tmpl w:val="9AD8B53E"/>
    <w:lvl w:ilvl="0" w:tplc="BD32A7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9B8631B"/>
    <w:multiLevelType w:val="hybridMultilevel"/>
    <w:tmpl w:val="8C285910"/>
    <w:lvl w:ilvl="0" w:tplc="3C005E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3128"/>
    <w:multiLevelType w:val="hybridMultilevel"/>
    <w:tmpl w:val="6FB4DCB2"/>
    <w:lvl w:ilvl="0" w:tplc="38BC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679DC"/>
    <w:multiLevelType w:val="hybridMultilevel"/>
    <w:tmpl w:val="05BE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A30FE"/>
    <w:multiLevelType w:val="hybridMultilevel"/>
    <w:tmpl w:val="637E4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9350DA"/>
    <w:multiLevelType w:val="hybridMultilevel"/>
    <w:tmpl w:val="490A55E2"/>
    <w:lvl w:ilvl="0" w:tplc="3CB0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C7FBF"/>
    <w:multiLevelType w:val="hybridMultilevel"/>
    <w:tmpl w:val="0B566652"/>
    <w:lvl w:ilvl="0" w:tplc="B9F6A5D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8337BD"/>
    <w:multiLevelType w:val="hybridMultilevel"/>
    <w:tmpl w:val="79202F32"/>
    <w:lvl w:ilvl="0" w:tplc="2D187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C0CE8"/>
    <w:multiLevelType w:val="hybridMultilevel"/>
    <w:tmpl w:val="05BE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20"/>
  </w:num>
  <w:num w:numId="14">
    <w:abstractNumId w:val="25"/>
  </w:num>
  <w:num w:numId="15">
    <w:abstractNumId w:val="23"/>
  </w:num>
  <w:num w:numId="16">
    <w:abstractNumId w:val="29"/>
  </w:num>
  <w:num w:numId="17">
    <w:abstractNumId w:val="14"/>
  </w:num>
  <w:num w:numId="18">
    <w:abstractNumId w:val="18"/>
  </w:num>
  <w:num w:numId="19">
    <w:abstractNumId w:val="22"/>
  </w:num>
  <w:num w:numId="20">
    <w:abstractNumId w:val="26"/>
  </w:num>
  <w:num w:numId="21">
    <w:abstractNumId w:val="24"/>
  </w:num>
  <w:num w:numId="22">
    <w:abstractNumId w:val="10"/>
  </w:num>
  <w:num w:numId="23">
    <w:abstractNumId w:val="28"/>
  </w:num>
  <w:num w:numId="24">
    <w:abstractNumId w:val="12"/>
  </w:num>
  <w:num w:numId="25">
    <w:abstractNumId w:val="17"/>
  </w:num>
  <w:num w:numId="26">
    <w:abstractNumId w:val="11"/>
  </w:num>
  <w:num w:numId="27">
    <w:abstractNumId w:val="15"/>
  </w:num>
  <w:num w:numId="28">
    <w:abstractNumId w:val="13"/>
  </w:num>
  <w:num w:numId="29">
    <w:abstractNumId w:val="2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21F3"/>
    <w:rsid w:val="00027FEF"/>
    <w:rsid w:val="000448AF"/>
    <w:rsid w:val="000507AA"/>
    <w:rsid w:val="00054541"/>
    <w:rsid w:val="00062BBD"/>
    <w:rsid w:val="0009662C"/>
    <w:rsid w:val="000B7D79"/>
    <w:rsid w:val="000C1E34"/>
    <w:rsid w:val="000C3BDC"/>
    <w:rsid w:val="000E1E26"/>
    <w:rsid w:val="000E7DA4"/>
    <w:rsid w:val="00122949"/>
    <w:rsid w:val="00153115"/>
    <w:rsid w:val="00156C8F"/>
    <w:rsid w:val="00170BF5"/>
    <w:rsid w:val="00172D09"/>
    <w:rsid w:val="00182514"/>
    <w:rsid w:val="00191FCC"/>
    <w:rsid w:val="001B4710"/>
    <w:rsid w:val="001B7E47"/>
    <w:rsid w:val="001E2C75"/>
    <w:rsid w:val="001F18E8"/>
    <w:rsid w:val="00210242"/>
    <w:rsid w:val="002139BA"/>
    <w:rsid w:val="00246F13"/>
    <w:rsid w:val="0025091A"/>
    <w:rsid w:val="00252F3E"/>
    <w:rsid w:val="00283564"/>
    <w:rsid w:val="00287C8E"/>
    <w:rsid w:val="00296310"/>
    <w:rsid w:val="002B17DE"/>
    <w:rsid w:val="002D426B"/>
    <w:rsid w:val="002E0EA3"/>
    <w:rsid w:val="002F17AD"/>
    <w:rsid w:val="002F3264"/>
    <w:rsid w:val="002F499D"/>
    <w:rsid w:val="00300704"/>
    <w:rsid w:val="0031019A"/>
    <w:rsid w:val="00332953"/>
    <w:rsid w:val="0037087E"/>
    <w:rsid w:val="003A6334"/>
    <w:rsid w:val="003B1067"/>
    <w:rsid w:val="003B4B5A"/>
    <w:rsid w:val="003D569C"/>
    <w:rsid w:val="003E3170"/>
    <w:rsid w:val="00403DDB"/>
    <w:rsid w:val="00431AB9"/>
    <w:rsid w:val="0045469A"/>
    <w:rsid w:val="004A3E6A"/>
    <w:rsid w:val="004A6374"/>
    <w:rsid w:val="004A7903"/>
    <w:rsid w:val="004B7A71"/>
    <w:rsid w:val="004C4823"/>
    <w:rsid w:val="004C711C"/>
    <w:rsid w:val="004C715D"/>
    <w:rsid w:val="004D1BBC"/>
    <w:rsid w:val="004E1123"/>
    <w:rsid w:val="004E6B3A"/>
    <w:rsid w:val="00505D9C"/>
    <w:rsid w:val="00533A3F"/>
    <w:rsid w:val="005500C3"/>
    <w:rsid w:val="00571AA3"/>
    <w:rsid w:val="00581FF1"/>
    <w:rsid w:val="00591D99"/>
    <w:rsid w:val="005A7DB0"/>
    <w:rsid w:val="005B1731"/>
    <w:rsid w:val="005C1E87"/>
    <w:rsid w:val="005C4423"/>
    <w:rsid w:val="005C5A4B"/>
    <w:rsid w:val="005E3033"/>
    <w:rsid w:val="005F4068"/>
    <w:rsid w:val="006060E4"/>
    <w:rsid w:val="0067249D"/>
    <w:rsid w:val="006827F5"/>
    <w:rsid w:val="00684B28"/>
    <w:rsid w:val="00686492"/>
    <w:rsid w:val="00691478"/>
    <w:rsid w:val="00692ADF"/>
    <w:rsid w:val="0069569C"/>
    <w:rsid w:val="00696679"/>
    <w:rsid w:val="006C39D0"/>
    <w:rsid w:val="006C7A85"/>
    <w:rsid w:val="006D3F55"/>
    <w:rsid w:val="006F23B6"/>
    <w:rsid w:val="0070039B"/>
    <w:rsid w:val="007169C2"/>
    <w:rsid w:val="00726C88"/>
    <w:rsid w:val="00734EF8"/>
    <w:rsid w:val="00736C42"/>
    <w:rsid w:val="00747151"/>
    <w:rsid w:val="00770C57"/>
    <w:rsid w:val="007767D7"/>
    <w:rsid w:val="00783FF1"/>
    <w:rsid w:val="007A1A3D"/>
    <w:rsid w:val="007A72DF"/>
    <w:rsid w:val="00830D41"/>
    <w:rsid w:val="00842B62"/>
    <w:rsid w:val="00853BF2"/>
    <w:rsid w:val="008643EA"/>
    <w:rsid w:val="00865341"/>
    <w:rsid w:val="00891EE5"/>
    <w:rsid w:val="008E5193"/>
    <w:rsid w:val="0097367C"/>
    <w:rsid w:val="009914C9"/>
    <w:rsid w:val="00991FE2"/>
    <w:rsid w:val="009A302E"/>
    <w:rsid w:val="009B15D5"/>
    <w:rsid w:val="009C1A9A"/>
    <w:rsid w:val="009F01F1"/>
    <w:rsid w:val="00A2373C"/>
    <w:rsid w:val="00A44B87"/>
    <w:rsid w:val="00A701CC"/>
    <w:rsid w:val="00A76EF5"/>
    <w:rsid w:val="00A83C67"/>
    <w:rsid w:val="00AB3E00"/>
    <w:rsid w:val="00AB701F"/>
    <w:rsid w:val="00AD7E4F"/>
    <w:rsid w:val="00AF09F1"/>
    <w:rsid w:val="00AF77B1"/>
    <w:rsid w:val="00B035B7"/>
    <w:rsid w:val="00B221F3"/>
    <w:rsid w:val="00B25BE2"/>
    <w:rsid w:val="00B30FB9"/>
    <w:rsid w:val="00B3229B"/>
    <w:rsid w:val="00B32432"/>
    <w:rsid w:val="00B41AB1"/>
    <w:rsid w:val="00B531E1"/>
    <w:rsid w:val="00B5597D"/>
    <w:rsid w:val="00B723E6"/>
    <w:rsid w:val="00B8256C"/>
    <w:rsid w:val="00B83A54"/>
    <w:rsid w:val="00BA1D7E"/>
    <w:rsid w:val="00BC4EBD"/>
    <w:rsid w:val="00BD4017"/>
    <w:rsid w:val="00C2093C"/>
    <w:rsid w:val="00C2121C"/>
    <w:rsid w:val="00C33891"/>
    <w:rsid w:val="00C44D4A"/>
    <w:rsid w:val="00C75003"/>
    <w:rsid w:val="00CB7858"/>
    <w:rsid w:val="00CC7C57"/>
    <w:rsid w:val="00CF014D"/>
    <w:rsid w:val="00CF1454"/>
    <w:rsid w:val="00CF7BAC"/>
    <w:rsid w:val="00D1227F"/>
    <w:rsid w:val="00D12EE2"/>
    <w:rsid w:val="00D14D0C"/>
    <w:rsid w:val="00D26128"/>
    <w:rsid w:val="00D4647A"/>
    <w:rsid w:val="00D61B57"/>
    <w:rsid w:val="00DA24F1"/>
    <w:rsid w:val="00DC6F17"/>
    <w:rsid w:val="00DE34E1"/>
    <w:rsid w:val="00E17C6D"/>
    <w:rsid w:val="00E20F74"/>
    <w:rsid w:val="00E266DD"/>
    <w:rsid w:val="00E33518"/>
    <w:rsid w:val="00E52A3C"/>
    <w:rsid w:val="00E5551A"/>
    <w:rsid w:val="00E65C11"/>
    <w:rsid w:val="00EA32C5"/>
    <w:rsid w:val="00EB0012"/>
    <w:rsid w:val="00F02901"/>
    <w:rsid w:val="00F21DC4"/>
    <w:rsid w:val="00F450EB"/>
    <w:rsid w:val="00F45AD3"/>
    <w:rsid w:val="00F951D5"/>
    <w:rsid w:val="00FA683A"/>
    <w:rsid w:val="00FC162C"/>
    <w:rsid w:val="00FC428F"/>
    <w:rsid w:val="00FD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3C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3708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52A3C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sid w:val="00E52A3C"/>
    <w:rPr>
      <w:rFonts w:ascii="Symbol" w:hAnsi="Symbol" w:cs="Symbol" w:hint="default"/>
    </w:rPr>
  </w:style>
  <w:style w:type="character" w:customStyle="1" w:styleId="WW8Num2z1">
    <w:name w:val="WW8Num2z1"/>
    <w:rsid w:val="00E52A3C"/>
    <w:rPr>
      <w:rFonts w:ascii="Courier New" w:hAnsi="Courier New" w:cs="Courier New" w:hint="default"/>
    </w:rPr>
  </w:style>
  <w:style w:type="character" w:customStyle="1" w:styleId="WW8Num2z2">
    <w:name w:val="WW8Num2z2"/>
    <w:rsid w:val="00E52A3C"/>
    <w:rPr>
      <w:rFonts w:ascii="Wingdings" w:hAnsi="Wingdings" w:cs="Wingdings" w:hint="default"/>
    </w:rPr>
  </w:style>
  <w:style w:type="character" w:customStyle="1" w:styleId="WW8Num3z0">
    <w:name w:val="WW8Num3z0"/>
    <w:rsid w:val="00E52A3C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52A3C"/>
  </w:style>
  <w:style w:type="character" w:customStyle="1" w:styleId="WW8Num3z2">
    <w:name w:val="WW8Num3z2"/>
    <w:rsid w:val="00E52A3C"/>
  </w:style>
  <w:style w:type="character" w:customStyle="1" w:styleId="WW8Num3z3">
    <w:name w:val="WW8Num3z3"/>
    <w:rsid w:val="00E52A3C"/>
  </w:style>
  <w:style w:type="character" w:customStyle="1" w:styleId="WW8Num3z4">
    <w:name w:val="WW8Num3z4"/>
    <w:rsid w:val="00E52A3C"/>
  </w:style>
  <w:style w:type="character" w:customStyle="1" w:styleId="WW8Num3z5">
    <w:name w:val="WW8Num3z5"/>
    <w:rsid w:val="00E52A3C"/>
  </w:style>
  <w:style w:type="character" w:customStyle="1" w:styleId="WW8Num3z6">
    <w:name w:val="WW8Num3z6"/>
    <w:rsid w:val="00E52A3C"/>
  </w:style>
  <w:style w:type="character" w:customStyle="1" w:styleId="WW8Num3z7">
    <w:name w:val="WW8Num3z7"/>
    <w:rsid w:val="00E52A3C"/>
  </w:style>
  <w:style w:type="character" w:customStyle="1" w:styleId="WW8Num3z8">
    <w:name w:val="WW8Num3z8"/>
    <w:rsid w:val="00E52A3C"/>
  </w:style>
  <w:style w:type="character" w:customStyle="1" w:styleId="WW8Num4z0">
    <w:name w:val="WW8Num4z0"/>
    <w:rsid w:val="00E52A3C"/>
  </w:style>
  <w:style w:type="character" w:customStyle="1" w:styleId="WW8Num4z1">
    <w:name w:val="WW8Num4z1"/>
    <w:rsid w:val="00E52A3C"/>
    <w:rPr>
      <w:rFonts w:hint="default"/>
    </w:rPr>
  </w:style>
  <w:style w:type="character" w:customStyle="1" w:styleId="WW8Num4z3">
    <w:name w:val="WW8Num4z3"/>
    <w:rsid w:val="00E52A3C"/>
  </w:style>
  <w:style w:type="character" w:customStyle="1" w:styleId="WW8Num4z4">
    <w:name w:val="WW8Num4z4"/>
    <w:rsid w:val="00E52A3C"/>
  </w:style>
  <w:style w:type="character" w:customStyle="1" w:styleId="WW8Num4z5">
    <w:name w:val="WW8Num4z5"/>
    <w:rsid w:val="00E52A3C"/>
  </w:style>
  <w:style w:type="character" w:customStyle="1" w:styleId="WW8Num4z6">
    <w:name w:val="WW8Num4z6"/>
    <w:rsid w:val="00E52A3C"/>
  </w:style>
  <w:style w:type="character" w:customStyle="1" w:styleId="WW8Num4z7">
    <w:name w:val="WW8Num4z7"/>
    <w:rsid w:val="00E52A3C"/>
  </w:style>
  <w:style w:type="character" w:customStyle="1" w:styleId="WW8Num4z8">
    <w:name w:val="WW8Num4z8"/>
    <w:rsid w:val="00E52A3C"/>
  </w:style>
  <w:style w:type="character" w:customStyle="1" w:styleId="WW8Num5z0">
    <w:name w:val="WW8Num5z0"/>
    <w:rsid w:val="00E52A3C"/>
  </w:style>
  <w:style w:type="character" w:customStyle="1" w:styleId="WW8Num5z1">
    <w:name w:val="WW8Num5z1"/>
    <w:rsid w:val="00E52A3C"/>
  </w:style>
  <w:style w:type="character" w:customStyle="1" w:styleId="WW8Num5z2">
    <w:name w:val="WW8Num5z2"/>
    <w:rsid w:val="00E52A3C"/>
  </w:style>
  <w:style w:type="character" w:customStyle="1" w:styleId="WW8Num5z3">
    <w:name w:val="WW8Num5z3"/>
    <w:rsid w:val="00E52A3C"/>
  </w:style>
  <w:style w:type="character" w:customStyle="1" w:styleId="WW8Num5z4">
    <w:name w:val="WW8Num5z4"/>
    <w:rsid w:val="00E52A3C"/>
  </w:style>
  <w:style w:type="character" w:customStyle="1" w:styleId="WW8Num5z5">
    <w:name w:val="WW8Num5z5"/>
    <w:rsid w:val="00E52A3C"/>
  </w:style>
  <w:style w:type="character" w:customStyle="1" w:styleId="WW8Num5z6">
    <w:name w:val="WW8Num5z6"/>
    <w:rsid w:val="00E52A3C"/>
  </w:style>
  <w:style w:type="character" w:customStyle="1" w:styleId="WW8Num5z7">
    <w:name w:val="WW8Num5z7"/>
    <w:rsid w:val="00E52A3C"/>
  </w:style>
  <w:style w:type="character" w:customStyle="1" w:styleId="WW8Num5z8">
    <w:name w:val="WW8Num5z8"/>
    <w:rsid w:val="00E52A3C"/>
  </w:style>
  <w:style w:type="character" w:customStyle="1" w:styleId="WW8Num6z0">
    <w:name w:val="WW8Num6z0"/>
    <w:rsid w:val="00E52A3C"/>
    <w:rPr>
      <w:rFonts w:ascii="Symbol" w:hAnsi="Symbol" w:cs="Symbol" w:hint="default"/>
    </w:rPr>
  </w:style>
  <w:style w:type="character" w:customStyle="1" w:styleId="WW8Num6z1">
    <w:name w:val="WW8Num6z1"/>
    <w:rsid w:val="00E52A3C"/>
    <w:rPr>
      <w:rFonts w:ascii="Courier New" w:hAnsi="Courier New" w:cs="Courier New" w:hint="default"/>
    </w:rPr>
  </w:style>
  <w:style w:type="character" w:customStyle="1" w:styleId="WW8Num6z2">
    <w:name w:val="WW8Num6z2"/>
    <w:rsid w:val="00E52A3C"/>
    <w:rPr>
      <w:rFonts w:ascii="Wingdings" w:hAnsi="Wingdings" w:cs="Wingdings" w:hint="default"/>
    </w:rPr>
  </w:style>
  <w:style w:type="character" w:customStyle="1" w:styleId="WW8Num7z0">
    <w:name w:val="WW8Num7z0"/>
    <w:rsid w:val="00E52A3C"/>
  </w:style>
  <w:style w:type="character" w:customStyle="1" w:styleId="WW8Num7z1">
    <w:name w:val="WW8Num7z1"/>
    <w:rsid w:val="00E52A3C"/>
  </w:style>
  <w:style w:type="character" w:customStyle="1" w:styleId="WW8Num7z2">
    <w:name w:val="WW8Num7z2"/>
    <w:rsid w:val="00E52A3C"/>
  </w:style>
  <w:style w:type="character" w:customStyle="1" w:styleId="WW8Num7z3">
    <w:name w:val="WW8Num7z3"/>
    <w:rsid w:val="00E52A3C"/>
  </w:style>
  <w:style w:type="character" w:customStyle="1" w:styleId="WW8Num7z4">
    <w:name w:val="WW8Num7z4"/>
    <w:rsid w:val="00E52A3C"/>
  </w:style>
  <w:style w:type="character" w:customStyle="1" w:styleId="WW8Num7z5">
    <w:name w:val="WW8Num7z5"/>
    <w:rsid w:val="00E52A3C"/>
  </w:style>
  <w:style w:type="character" w:customStyle="1" w:styleId="WW8Num7z6">
    <w:name w:val="WW8Num7z6"/>
    <w:rsid w:val="00E52A3C"/>
  </w:style>
  <w:style w:type="character" w:customStyle="1" w:styleId="WW8Num7z7">
    <w:name w:val="WW8Num7z7"/>
    <w:rsid w:val="00E52A3C"/>
  </w:style>
  <w:style w:type="character" w:customStyle="1" w:styleId="WW8Num7z8">
    <w:name w:val="WW8Num7z8"/>
    <w:rsid w:val="00E52A3C"/>
  </w:style>
  <w:style w:type="character" w:customStyle="1" w:styleId="WW8Num8z0">
    <w:name w:val="WW8Num8z0"/>
    <w:rsid w:val="00E52A3C"/>
  </w:style>
  <w:style w:type="character" w:customStyle="1" w:styleId="WW8Num8z1">
    <w:name w:val="WW8Num8z1"/>
    <w:rsid w:val="00E52A3C"/>
  </w:style>
  <w:style w:type="character" w:customStyle="1" w:styleId="WW8Num8z2">
    <w:name w:val="WW8Num8z2"/>
    <w:rsid w:val="00E52A3C"/>
  </w:style>
  <w:style w:type="character" w:customStyle="1" w:styleId="WW8Num8z3">
    <w:name w:val="WW8Num8z3"/>
    <w:rsid w:val="00E52A3C"/>
  </w:style>
  <w:style w:type="character" w:customStyle="1" w:styleId="WW8Num8z4">
    <w:name w:val="WW8Num8z4"/>
    <w:rsid w:val="00E52A3C"/>
  </w:style>
  <w:style w:type="character" w:customStyle="1" w:styleId="WW8Num8z5">
    <w:name w:val="WW8Num8z5"/>
    <w:rsid w:val="00E52A3C"/>
  </w:style>
  <w:style w:type="character" w:customStyle="1" w:styleId="WW8Num8z6">
    <w:name w:val="WW8Num8z6"/>
    <w:rsid w:val="00E52A3C"/>
  </w:style>
  <w:style w:type="character" w:customStyle="1" w:styleId="WW8Num8z7">
    <w:name w:val="WW8Num8z7"/>
    <w:rsid w:val="00E52A3C"/>
  </w:style>
  <w:style w:type="character" w:customStyle="1" w:styleId="WW8Num8z8">
    <w:name w:val="WW8Num8z8"/>
    <w:rsid w:val="00E52A3C"/>
  </w:style>
  <w:style w:type="character" w:customStyle="1" w:styleId="WW8Num9z0">
    <w:name w:val="WW8Num9z0"/>
    <w:rsid w:val="00E52A3C"/>
  </w:style>
  <w:style w:type="character" w:customStyle="1" w:styleId="WW8Num9z1">
    <w:name w:val="WW8Num9z1"/>
    <w:rsid w:val="00E52A3C"/>
  </w:style>
  <w:style w:type="character" w:customStyle="1" w:styleId="WW8Num9z2">
    <w:name w:val="WW8Num9z2"/>
    <w:rsid w:val="00E52A3C"/>
  </w:style>
  <w:style w:type="character" w:customStyle="1" w:styleId="WW8Num9z3">
    <w:name w:val="WW8Num9z3"/>
    <w:rsid w:val="00E52A3C"/>
  </w:style>
  <w:style w:type="character" w:customStyle="1" w:styleId="WW8Num9z4">
    <w:name w:val="WW8Num9z4"/>
    <w:rsid w:val="00E52A3C"/>
  </w:style>
  <w:style w:type="character" w:customStyle="1" w:styleId="WW8Num9z5">
    <w:name w:val="WW8Num9z5"/>
    <w:rsid w:val="00E52A3C"/>
  </w:style>
  <w:style w:type="character" w:customStyle="1" w:styleId="WW8Num9z6">
    <w:name w:val="WW8Num9z6"/>
    <w:rsid w:val="00E52A3C"/>
  </w:style>
  <w:style w:type="character" w:customStyle="1" w:styleId="WW8Num9z7">
    <w:name w:val="WW8Num9z7"/>
    <w:rsid w:val="00E52A3C"/>
  </w:style>
  <w:style w:type="character" w:customStyle="1" w:styleId="WW8Num9z8">
    <w:name w:val="WW8Num9z8"/>
    <w:rsid w:val="00E52A3C"/>
  </w:style>
  <w:style w:type="character" w:customStyle="1" w:styleId="WW8Num10z0">
    <w:name w:val="WW8Num10z0"/>
    <w:rsid w:val="00E52A3C"/>
    <w:rPr>
      <w:rFonts w:ascii="Calibri" w:hAnsi="Calibri" w:cs="Arial"/>
      <w:sz w:val="22"/>
      <w:szCs w:val="22"/>
    </w:rPr>
  </w:style>
  <w:style w:type="character" w:customStyle="1" w:styleId="WW8Num10z1">
    <w:name w:val="WW8Num10z1"/>
    <w:rsid w:val="00E52A3C"/>
  </w:style>
  <w:style w:type="character" w:customStyle="1" w:styleId="WW8Num10z2">
    <w:name w:val="WW8Num10z2"/>
    <w:rsid w:val="00E52A3C"/>
  </w:style>
  <w:style w:type="character" w:customStyle="1" w:styleId="WW8Num10z3">
    <w:name w:val="WW8Num10z3"/>
    <w:rsid w:val="00E52A3C"/>
  </w:style>
  <w:style w:type="character" w:customStyle="1" w:styleId="WW8Num10z4">
    <w:name w:val="WW8Num10z4"/>
    <w:rsid w:val="00E52A3C"/>
  </w:style>
  <w:style w:type="character" w:customStyle="1" w:styleId="WW8Num10z5">
    <w:name w:val="WW8Num10z5"/>
    <w:rsid w:val="00E52A3C"/>
  </w:style>
  <w:style w:type="character" w:customStyle="1" w:styleId="WW8Num10z6">
    <w:name w:val="WW8Num10z6"/>
    <w:rsid w:val="00E52A3C"/>
  </w:style>
  <w:style w:type="character" w:customStyle="1" w:styleId="WW8Num10z7">
    <w:name w:val="WW8Num10z7"/>
    <w:rsid w:val="00E52A3C"/>
  </w:style>
  <w:style w:type="character" w:customStyle="1" w:styleId="WW8Num10z8">
    <w:name w:val="WW8Num10z8"/>
    <w:rsid w:val="00E52A3C"/>
  </w:style>
  <w:style w:type="character" w:customStyle="1" w:styleId="WW8Num11z0">
    <w:name w:val="WW8Num11z0"/>
    <w:rsid w:val="00E52A3C"/>
    <w:rPr>
      <w:rFonts w:ascii="Symbol" w:hAnsi="Symbol" w:cs="Symbol" w:hint="default"/>
    </w:rPr>
  </w:style>
  <w:style w:type="character" w:customStyle="1" w:styleId="WW8Num11z1">
    <w:name w:val="WW8Num11z1"/>
    <w:rsid w:val="00E52A3C"/>
    <w:rPr>
      <w:rFonts w:ascii="Courier New" w:hAnsi="Courier New" w:cs="Courier New" w:hint="default"/>
    </w:rPr>
  </w:style>
  <w:style w:type="character" w:customStyle="1" w:styleId="WW8Num11z2">
    <w:name w:val="WW8Num11z2"/>
    <w:rsid w:val="00E52A3C"/>
    <w:rPr>
      <w:rFonts w:ascii="Wingdings" w:hAnsi="Wingdings" w:cs="Wingdings" w:hint="default"/>
    </w:rPr>
  </w:style>
  <w:style w:type="character" w:customStyle="1" w:styleId="WW8Num12z0">
    <w:name w:val="WW8Num12z0"/>
    <w:rsid w:val="00E52A3C"/>
  </w:style>
  <w:style w:type="character" w:customStyle="1" w:styleId="WW8Num12z1">
    <w:name w:val="WW8Num12z1"/>
    <w:rsid w:val="00E52A3C"/>
  </w:style>
  <w:style w:type="character" w:customStyle="1" w:styleId="WW8Num12z2">
    <w:name w:val="WW8Num12z2"/>
    <w:rsid w:val="00E52A3C"/>
  </w:style>
  <w:style w:type="character" w:customStyle="1" w:styleId="WW8Num12z3">
    <w:name w:val="WW8Num12z3"/>
    <w:rsid w:val="00E52A3C"/>
  </w:style>
  <w:style w:type="character" w:customStyle="1" w:styleId="WW8Num12z4">
    <w:name w:val="WW8Num12z4"/>
    <w:rsid w:val="00E52A3C"/>
  </w:style>
  <w:style w:type="character" w:customStyle="1" w:styleId="WW8Num12z5">
    <w:name w:val="WW8Num12z5"/>
    <w:rsid w:val="00E52A3C"/>
  </w:style>
  <w:style w:type="character" w:customStyle="1" w:styleId="WW8Num12z6">
    <w:name w:val="WW8Num12z6"/>
    <w:rsid w:val="00E52A3C"/>
  </w:style>
  <w:style w:type="character" w:customStyle="1" w:styleId="WW8Num12z7">
    <w:name w:val="WW8Num12z7"/>
    <w:rsid w:val="00E52A3C"/>
  </w:style>
  <w:style w:type="character" w:customStyle="1" w:styleId="WW8Num12z8">
    <w:name w:val="WW8Num12z8"/>
    <w:rsid w:val="00E52A3C"/>
  </w:style>
  <w:style w:type="character" w:customStyle="1" w:styleId="WW8Num13z0">
    <w:name w:val="WW8Num13z0"/>
    <w:rsid w:val="00E52A3C"/>
    <w:rPr>
      <w:rFonts w:ascii="Calibri" w:hAnsi="Calibri" w:cs="Arial"/>
      <w:sz w:val="22"/>
      <w:szCs w:val="22"/>
    </w:rPr>
  </w:style>
  <w:style w:type="character" w:customStyle="1" w:styleId="WW8Num13z1">
    <w:name w:val="WW8Num13z1"/>
    <w:rsid w:val="00E52A3C"/>
  </w:style>
  <w:style w:type="character" w:customStyle="1" w:styleId="WW8Num13z2">
    <w:name w:val="WW8Num13z2"/>
    <w:rsid w:val="00E52A3C"/>
  </w:style>
  <w:style w:type="character" w:customStyle="1" w:styleId="WW8Num13z3">
    <w:name w:val="WW8Num13z3"/>
    <w:rsid w:val="00E52A3C"/>
  </w:style>
  <w:style w:type="character" w:customStyle="1" w:styleId="WW8Num13z4">
    <w:name w:val="WW8Num13z4"/>
    <w:rsid w:val="00E52A3C"/>
  </w:style>
  <w:style w:type="character" w:customStyle="1" w:styleId="WW8Num13z5">
    <w:name w:val="WW8Num13z5"/>
    <w:rsid w:val="00E52A3C"/>
  </w:style>
  <w:style w:type="character" w:customStyle="1" w:styleId="WW8Num13z6">
    <w:name w:val="WW8Num13z6"/>
    <w:rsid w:val="00E52A3C"/>
  </w:style>
  <w:style w:type="character" w:customStyle="1" w:styleId="WW8Num13z7">
    <w:name w:val="WW8Num13z7"/>
    <w:rsid w:val="00E52A3C"/>
  </w:style>
  <w:style w:type="character" w:customStyle="1" w:styleId="WW8Num13z8">
    <w:name w:val="WW8Num13z8"/>
    <w:rsid w:val="00E52A3C"/>
  </w:style>
  <w:style w:type="character" w:customStyle="1" w:styleId="WW8Num14z0">
    <w:name w:val="WW8Num14z0"/>
    <w:rsid w:val="00E52A3C"/>
    <w:rPr>
      <w:rFonts w:hint="default"/>
    </w:rPr>
  </w:style>
  <w:style w:type="character" w:customStyle="1" w:styleId="WW8Num14z1">
    <w:name w:val="WW8Num14z1"/>
    <w:rsid w:val="00E52A3C"/>
  </w:style>
  <w:style w:type="character" w:customStyle="1" w:styleId="WW8Num14z2">
    <w:name w:val="WW8Num14z2"/>
    <w:rsid w:val="00E52A3C"/>
  </w:style>
  <w:style w:type="character" w:customStyle="1" w:styleId="WW8Num14z3">
    <w:name w:val="WW8Num14z3"/>
    <w:rsid w:val="00E52A3C"/>
  </w:style>
  <w:style w:type="character" w:customStyle="1" w:styleId="WW8Num14z4">
    <w:name w:val="WW8Num14z4"/>
    <w:rsid w:val="00E52A3C"/>
  </w:style>
  <w:style w:type="character" w:customStyle="1" w:styleId="WW8Num14z5">
    <w:name w:val="WW8Num14z5"/>
    <w:rsid w:val="00E52A3C"/>
  </w:style>
  <w:style w:type="character" w:customStyle="1" w:styleId="WW8Num14z6">
    <w:name w:val="WW8Num14z6"/>
    <w:rsid w:val="00E52A3C"/>
  </w:style>
  <w:style w:type="character" w:customStyle="1" w:styleId="WW8Num14z7">
    <w:name w:val="WW8Num14z7"/>
    <w:rsid w:val="00E52A3C"/>
  </w:style>
  <w:style w:type="character" w:customStyle="1" w:styleId="WW8Num14z8">
    <w:name w:val="WW8Num14z8"/>
    <w:rsid w:val="00E52A3C"/>
  </w:style>
  <w:style w:type="character" w:customStyle="1" w:styleId="WW8Num15z0">
    <w:name w:val="WW8Num15z0"/>
    <w:rsid w:val="00E52A3C"/>
  </w:style>
  <w:style w:type="character" w:customStyle="1" w:styleId="WW8Num15z1">
    <w:name w:val="WW8Num15z1"/>
    <w:rsid w:val="00E52A3C"/>
  </w:style>
  <w:style w:type="character" w:customStyle="1" w:styleId="WW8Num15z2">
    <w:name w:val="WW8Num15z2"/>
    <w:rsid w:val="00E52A3C"/>
  </w:style>
  <w:style w:type="character" w:customStyle="1" w:styleId="WW8Num15z3">
    <w:name w:val="WW8Num15z3"/>
    <w:rsid w:val="00E52A3C"/>
  </w:style>
  <w:style w:type="character" w:customStyle="1" w:styleId="WW8Num15z4">
    <w:name w:val="WW8Num15z4"/>
    <w:rsid w:val="00E52A3C"/>
  </w:style>
  <w:style w:type="character" w:customStyle="1" w:styleId="WW8Num15z5">
    <w:name w:val="WW8Num15z5"/>
    <w:rsid w:val="00E52A3C"/>
  </w:style>
  <w:style w:type="character" w:customStyle="1" w:styleId="WW8Num15z6">
    <w:name w:val="WW8Num15z6"/>
    <w:rsid w:val="00E52A3C"/>
  </w:style>
  <w:style w:type="character" w:customStyle="1" w:styleId="WW8Num15z7">
    <w:name w:val="WW8Num15z7"/>
    <w:rsid w:val="00E52A3C"/>
  </w:style>
  <w:style w:type="character" w:customStyle="1" w:styleId="WW8Num15z8">
    <w:name w:val="WW8Num15z8"/>
    <w:rsid w:val="00E52A3C"/>
  </w:style>
  <w:style w:type="character" w:customStyle="1" w:styleId="WW8Num16z0">
    <w:name w:val="WW8Num16z0"/>
    <w:rsid w:val="00E52A3C"/>
    <w:rPr>
      <w:rFonts w:ascii="Symbol" w:hAnsi="Symbol" w:cs="Symbol" w:hint="default"/>
    </w:rPr>
  </w:style>
  <w:style w:type="character" w:customStyle="1" w:styleId="WW8Num16z1">
    <w:name w:val="WW8Num16z1"/>
    <w:rsid w:val="00E52A3C"/>
    <w:rPr>
      <w:rFonts w:ascii="Courier New" w:hAnsi="Courier New" w:cs="Courier New" w:hint="default"/>
    </w:rPr>
  </w:style>
  <w:style w:type="character" w:customStyle="1" w:styleId="WW8Num16z2">
    <w:name w:val="WW8Num16z2"/>
    <w:rsid w:val="00E52A3C"/>
    <w:rPr>
      <w:rFonts w:ascii="Wingdings" w:hAnsi="Wingdings" w:cs="Wingdings" w:hint="default"/>
    </w:rPr>
  </w:style>
  <w:style w:type="character" w:customStyle="1" w:styleId="WW8Num17z0">
    <w:name w:val="WW8Num17z0"/>
    <w:rsid w:val="00E52A3C"/>
    <w:rPr>
      <w:rFonts w:hint="default"/>
    </w:rPr>
  </w:style>
  <w:style w:type="character" w:customStyle="1" w:styleId="WW8Num17z1">
    <w:name w:val="WW8Num17z1"/>
    <w:rsid w:val="00E52A3C"/>
  </w:style>
  <w:style w:type="character" w:customStyle="1" w:styleId="WW8Num17z2">
    <w:name w:val="WW8Num17z2"/>
    <w:rsid w:val="00E52A3C"/>
  </w:style>
  <w:style w:type="character" w:customStyle="1" w:styleId="WW8Num17z3">
    <w:name w:val="WW8Num17z3"/>
    <w:rsid w:val="00E52A3C"/>
  </w:style>
  <w:style w:type="character" w:customStyle="1" w:styleId="WW8Num17z4">
    <w:name w:val="WW8Num17z4"/>
    <w:rsid w:val="00E52A3C"/>
  </w:style>
  <w:style w:type="character" w:customStyle="1" w:styleId="WW8Num17z5">
    <w:name w:val="WW8Num17z5"/>
    <w:rsid w:val="00E52A3C"/>
  </w:style>
  <w:style w:type="character" w:customStyle="1" w:styleId="WW8Num17z6">
    <w:name w:val="WW8Num17z6"/>
    <w:rsid w:val="00E52A3C"/>
  </w:style>
  <w:style w:type="character" w:customStyle="1" w:styleId="WW8Num17z7">
    <w:name w:val="WW8Num17z7"/>
    <w:rsid w:val="00E52A3C"/>
  </w:style>
  <w:style w:type="character" w:customStyle="1" w:styleId="WW8Num17z8">
    <w:name w:val="WW8Num17z8"/>
    <w:rsid w:val="00E52A3C"/>
  </w:style>
  <w:style w:type="character" w:customStyle="1" w:styleId="WW8Num18z0">
    <w:name w:val="WW8Num18z0"/>
    <w:rsid w:val="00E52A3C"/>
    <w:rPr>
      <w:rFonts w:ascii="Calibri" w:hAnsi="Calibri" w:cs="Calibri"/>
      <w:sz w:val="22"/>
      <w:szCs w:val="22"/>
    </w:rPr>
  </w:style>
  <w:style w:type="character" w:customStyle="1" w:styleId="WW8Num18z1">
    <w:name w:val="WW8Num18z1"/>
    <w:rsid w:val="00E52A3C"/>
  </w:style>
  <w:style w:type="character" w:customStyle="1" w:styleId="WW8Num18z2">
    <w:name w:val="WW8Num18z2"/>
    <w:rsid w:val="00E52A3C"/>
  </w:style>
  <w:style w:type="character" w:customStyle="1" w:styleId="WW8Num18z3">
    <w:name w:val="WW8Num18z3"/>
    <w:rsid w:val="00E52A3C"/>
  </w:style>
  <w:style w:type="character" w:customStyle="1" w:styleId="WW8Num18z4">
    <w:name w:val="WW8Num18z4"/>
    <w:rsid w:val="00E52A3C"/>
  </w:style>
  <w:style w:type="character" w:customStyle="1" w:styleId="WW8Num18z5">
    <w:name w:val="WW8Num18z5"/>
    <w:rsid w:val="00E52A3C"/>
  </w:style>
  <w:style w:type="character" w:customStyle="1" w:styleId="WW8Num18z6">
    <w:name w:val="WW8Num18z6"/>
    <w:rsid w:val="00E52A3C"/>
  </w:style>
  <w:style w:type="character" w:customStyle="1" w:styleId="WW8Num18z7">
    <w:name w:val="WW8Num18z7"/>
    <w:rsid w:val="00E52A3C"/>
  </w:style>
  <w:style w:type="character" w:customStyle="1" w:styleId="WW8Num18z8">
    <w:name w:val="WW8Num18z8"/>
    <w:rsid w:val="00E52A3C"/>
  </w:style>
  <w:style w:type="character" w:customStyle="1" w:styleId="WW8Num19z0">
    <w:name w:val="WW8Num19z0"/>
    <w:rsid w:val="00E52A3C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E52A3C"/>
  </w:style>
  <w:style w:type="character" w:customStyle="1" w:styleId="WW8Num19z2">
    <w:name w:val="WW8Num19z2"/>
    <w:rsid w:val="00E52A3C"/>
  </w:style>
  <w:style w:type="character" w:customStyle="1" w:styleId="WW8Num19z3">
    <w:name w:val="WW8Num19z3"/>
    <w:rsid w:val="00E52A3C"/>
  </w:style>
  <w:style w:type="character" w:customStyle="1" w:styleId="WW8Num19z4">
    <w:name w:val="WW8Num19z4"/>
    <w:rsid w:val="00E52A3C"/>
  </w:style>
  <w:style w:type="character" w:customStyle="1" w:styleId="WW8Num19z5">
    <w:name w:val="WW8Num19z5"/>
    <w:rsid w:val="00E52A3C"/>
  </w:style>
  <w:style w:type="character" w:customStyle="1" w:styleId="WW8Num19z6">
    <w:name w:val="WW8Num19z6"/>
    <w:rsid w:val="00E52A3C"/>
  </w:style>
  <w:style w:type="character" w:customStyle="1" w:styleId="WW8Num19z7">
    <w:name w:val="WW8Num19z7"/>
    <w:rsid w:val="00E52A3C"/>
  </w:style>
  <w:style w:type="character" w:customStyle="1" w:styleId="WW8Num19z8">
    <w:name w:val="WW8Num19z8"/>
    <w:rsid w:val="00E52A3C"/>
  </w:style>
  <w:style w:type="character" w:customStyle="1" w:styleId="WW8Num20z0">
    <w:name w:val="WW8Num20z0"/>
    <w:rsid w:val="00E52A3C"/>
  </w:style>
  <w:style w:type="character" w:customStyle="1" w:styleId="WW8Num20z1">
    <w:name w:val="WW8Num20z1"/>
    <w:rsid w:val="00E52A3C"/>
  </w:style>
  <w:style w:type="character" w:customStyle="1" w:styleId="WW8Num20z2">
    <w:name w:val="WW8Num20z2"/>
    <w:rsid w:val="00E52A3C"/>
  </w:style>
  <w:style w:type="character" w:customStyle="1" w:styleId="WW8Num20z3">
    <w:name w:val="WW8Num20z3"/>
    <w:rsid w:val="00E52A3C"/>
  </w:style>
  <w:style w:type="character" w:customStyle="1" w:styleId="WW8Num20z4">
    <w:name w:val="WW8Num20z4"/>
    <w:rsid w:val="00E52A3C"/>
  </w:style>
  <w:style w:type="character" w:customStyle="1" w:styleId="WW8Num20z5">
    <w:name w:val="WW8Num20z5"/>
    <w:rsid w:val="00E52A3C"/>
  </w:style>
  <w:style w:type="character" w:customStyle="1" w:styleId="WW8Num20z6">
    <w:name w:val="WW8Num20z6"/>
    <w:rsid w:val="00E52A3C"/>
  </w:style>
  <w:style w:type="character" w:customStyle="1" w:styleId="WW8Num20z7">
    <w:name w:val="WW8Num20z7"/>
    <w:rsid w:val="00E52A3C"/>
  </w:style>
  <w:style w:type="character" w:customStyle="1" w:styleId="WW8Num20z8">
    <w:name w:val="WW8Num20z8"/>
    <w:rsid w:val="00E52A3C"/>
  </w:style>
  <w:style w:type="character" w:customStyle="1" w:styleId="WW8Num21z0">
    <w:name w:val="WW8Num21z0"/>
    <w:rsid w:val="00E52A3C"/>
  </w:style>
  <w:style w:type="character" w:customStyle="1" w:styleId="WW8Num21z1">
    <w:name w:val="WW8Num21z1"/>
    <w:rsid w:val="00E52A3C"/>
  </w:style>
  <w:style w:type="character" w:customStyle="1" w:styleId="WW8Num21z2">
    <w:name w:val="WW8Num21z2"/>
    <w:rsid w:val="00E52A3C"/>
  </w:style>
  <w:style w:type="character" w:customStyle="1" w:styleId="WW8Num21z3">
    <w:name w:val="WW8Num21z3"/>
    <w:rsid w:val="00E52A3C"/>
  </w:style>
  <w:style w:type="character" w:customStyle="1" w:styleId="WW8Num21z4">
    <w:name w:val="WW8Num21z4"/>
    <w:rsid w:val="00E52A3C"/>
  </w:style>
  <w:style w:type="character" w:customStyle="1" w:styleId="WW8Num21z5">
    <w:name w:val="WW8Num21z5"/>
    <w:rsid w:val="00E52A3C"/>
  </w:style>
  <w:style w:type="character" w:customStyle="1" w:styleId="WW8Num21z6">
    <w:name w:val="WW8Num21z6"/>
    <w:rsid w:val="00E52A3C"/>
  </w:style>
  <w:style w:type="character" w:customStyle="1" w:styleId="WW8Num21z7">
    <w:name w:val="WW8Num21z7"/>
    <w:rsid w:val="00E52A3C"/>
  </w:style>
  <w:style w:type="character" w:customStyle="1" w:styleId="WW8Num21z8">
    <w:name w:val="WW8Num21z8"/>
    <w:rsid w:val="00E52A3C"/>
  </w:style>
  <w:style w:type="character" w:customStyle="1" w:styleId="WW8Num22z0">
    <w:name w:val="WW8Num22z0"/>
    <w:rsid w:val="00E52A3C"/>
    <w:rPr>
      <w:rFonts w:hint="default"/>
    </w:rPr>
  </w:style>
  <w:style w:type="character" w:customStyle="1" w:styleId="WW8Num22z1">
    <w:name w:val="WW8Num22z1"/>
    <w:rsid w:val="00E52A3C"/>
  </w:style>
  <w:style w:type="character" w:customStyle="1" w:styleId="WW8Num22z2">
    <w:name w:val="WW8Num22z2"/>
    <w:rsid w:val="00E52A3C"/>
  </w:style>
  <w:style w:type="character" w:customStyle="1" w:styleId="WW8Num22z3">
    <w:name w:val="WW8Num22z3"/>
    <w:rsid w:val="00E52A3C"/>
  </w:style>
  <w:style w:type="character" w:customStyle="1" w:styleId="WW8Num22z4">
    <w:name w:val="WW8Num22z4"/>
    <w:rsid w:val="00E52A3C"/>
  </w:style>
  <w:style w:type="character" w:customStyle="1" w:styleId="WW8Num22z5">
    <w:name w:val="WW8Num22z5"/>
    <w:rsid w:val="00E52A3C"/>
  </w:style>
  <w:style w:type="character" w:customStyle="1" w:styleId="WW8Num22z6">
    <w:name w:val="WW8Num22z6"/>
    <w:rsid w:val="00E52A3C"/>
  </w:style>
  <w:style w:type="character" w:customStyle="1" w:styleId="WW8Num22z7">
    <w:name w:val="WW8Num22z7"/>
    <w:rsid w:val="00E52A3C"/>
  </w:style>
  <w:style w:type="character" w:customStyle="1" w:styleId="WW8Num22z8">
    <w:name w:val="WW8Num22z8"/>
    <w:rsid w:val="00E52A3C"/>
  </w:style>
  <w:style w:type="character" w:customStyle="1" w:styleId="WW8Num23z0">
    <w:name w:val="WW8Num23z0"/>
    <w:rsid w:val="00E52A3C"/>
    <w:rPr>
      <w:rFonts w:hint="default"/>
    </w:rPr>
  </w:style>
  <w:style w:type="character" w:customStyle="1" w:styleId="WW8Num23z1">
    <w:name w:val="WW8Num23z1"/>
    <w:rsid w:val="00E52A3C"/>
  </w:style>
  <w:style w:type="character" w:customStyle="1" w:styleId="WW8Num23z2">
    <w:name w:val="WW8Num23z2"/>
    <w:rsid w:val="00E52A3C"/>
  </w:style>
  <w:style w:type="character" w:customStyle="1" w:styleId="WW8Num23z3">
    <w:name w:val="WW8Num23z3"/>
    <w:rsid w:val="00E52A3C"/>
  </w:style>
  <w:style w:type="character" w:customStyle="1" w:styleId="WW8Num23z4">
    <w:name w:val="WW8Num23z4"/>
    <w:rsid w:val="00E52A3C"/>
  </w:style>
  <w:style w:type="character" w:customStyle="1" w:styleId="WW8Num23z5">
    <w:name w:val="WW8Num23z5"/>
    <w:rsid w:val="00E52A3C"/>
  </w:style>
  <w:style w:type="character" w:customStyle="1" w:styleId="WW8Num23z6">
    <w:name w:val="WW8Num23z6"/>
    <w:rsid w:val="00E52A3C"/>
  </w:style>
  <w:style w:type="character" w:customStyle="1" w:styleId="WW8Num23z7">
    <w:name w:val="WW8Num23z7"/>
    <w:rsid w:val="00E52A3C"/>
  </w:style>
  <w:style w:type="character" w:customStyle="1" w:styleId="WW8Num23z8">
    <w:name w:val="WW8Num23z8"/>
    <w:rsid w:val="00E52A3C"/>
  </w:style>
  <w:style w:type="character" w:customStyle="1" w:styleId="WW8Num24z0">
    <w:name w:val="WW8Num24z0"/>
    <w:rsid w:val="00E52A3C"/>
    <w:rPr>
      <w:rFonts w:ascii="Calibri" w:hAnsi="Calibri" w:cs="Arial"/>
      <w:sz w:val="22"/>
      <w:szCs w:val="22"/>
    </w:rPr>
  </w:style>
  <w:style w:type="character" w:customStyle="1" w:styleId="WW8Num24z1">
    <w:name w:val="WW8Num24z1"/>
    <w:rsid w:val="00E52A3C"/>
  </w:style>
  <w:style w:type="character" w:customStyle="1" w:styleId="WW8Num24z2">
    <w:name w:val="WW8Num24z2"/>
    <w:rsid w:val="00E52A3C"/>
  </w:style>
  <w:style w:type="character" w:customStyle="1" w:styleId="WW8Num24z3">
    <w:name w:val="WW8Num24z3"/>
    <w:rsid w:val="00E52A3C"/>
  </w:style>
  <w:style w:type="character" w:customStyle="1" w:styleId="WW8Num24z4">
    <w:name w:val="WW8Num24z4"/>
    <w:rsid w:val="00E52A3C"/>
  </w:style>
  <w:style w:type="character" w:customStyle="1" w:styleId="WW8Num24z5">
    <w:name w:val="WW8Num24z5"/>
    <w:rsid w:val="00E52A3C"/>
  </w:style>
  <w:style w:type="character" w:customStyle="1" w:styleId="WW8Num24z6">
    <w:name w:val="WW8Num24z6"/>
    <w:rsid w:val="00E52A3C"/>
  </w:style>
  <w:style w:type="character" w:customStyle="1" w:styleId="WW8Num24z7">
    <w:name w:val="WW8Num24z7"/>
    <w:rsid w:val="00E52A3C"/>
  </w:style>
  <w:style w:type="character" w:customStyle="1" w:styleId="WW8Num24z8">
    <w:name w:val="WW8Num24z8"/>
    <w:rsid w:val="00E52A3C"/>
  </w:style>
  <w:style w:type="character" w:customStyle="1" w:styleId="Domylnaczcionkaakapitu1">
    <w:name w:val="Domyślna czcionka akapitu1"/>
    <w:rsid w:val="00E52A3C"/>
  </w:style>
  <w:style w:type="character" w:customStyle="1" w:styleId="NagwekZnak">
    <w:name w:val="Nagłówek Znak"/>
    <w:basedOn w:val="Domylnaczcionkaakapitu1"/>
    <w:rsid w:val="00E52A3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E52A3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E52A3C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52A3C"/>
    <w:rPr>
      <w:b/>
      <w:bCs/>
    </w:rPr>
  </w:style>
  <w:style w:type="character" w:customStyle="1" w:styleId="TekstpodstawowyZnak">
    <w:name w:val="Tekst podstawowy Znak"/>
    <w:basedOn w:val="Domylnaczcionkaakapitu1"/>
    <w:rsid w:val="00E52A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E52A3C"/>
    <w:rPr>
      <w:rFonts w:ascii="Times New Roman" w:eastAsia="Times New Roman" w:hAnsi="Times New Roman" w:cs="Times New Roman"/>
      <w:lang w:val="pl-PL"/>
    </w:rPr>
  </w:style>
  <w:style w:type="character" w:customStyle="1" w:styleId="Znakiprzypiswkocowych">
    <w:name w:val="Znaki przypisów końcowych"/>
    <w:basedOn w:val="Domylnaczcionkaakapitu1"/>
    <w:rsid w:val="00E52A3C"/>
    <w:rPr>
      <w:vertAlign w:val="superscript"/>
    </w:rPr>
  </w:style>
  <w:style w:type="character" w:customStyle="1" w:styleId="Znakinumeracji">
    <w:name w:val="Znaki numeracji"/>
    <w:rsid w:val="00E52A3C"/>
  </w:style>
  <w:style w:type="paragraph" w:customStyle="1" w:styleId="Nagwek1">
    <w:name w:val="Nagłówek1"/>
    <w:basedOn w:val="Normalny"/>
    <w:next w:val="Tekstpodstawowy"/>
    <w:rsid w:val="00E52A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52A3C"/>
    <w:pPr>
      <w:widowControl w:val="0"/>
      <w:spacing w:after="120"/>
    </w:pPr>
    <w:rPr>
      <w:rFonts w:eastAsia="Arial Unicode MS"/>
      <w:kern w:val="1"/>
    </w:rPr>
  </w:style>
  <w:style w:type="paragraph" w:styleId="Lista">
    <w:name w:val="List"/>
    <w:basedOn w:val="Tekstpodstawowy"/>
    <w:rsid w:val="00E52A3C"/>
    <w:rPr>
      <w:rFonts w:cs="Mangal"/>
    </w:rPr>
  </w:style>
  <w:style w:type="paragraph" w:customStyle="1" w:styleId="Podpis1">
    <w:name w:val="Podpis1"/>
    <w:basedOn w:val="Normalny"/>
    <w:rsid w:val="00E52A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52A3C"/>
    <w:pPr>
      <w:suppressLineNumbers/>
    </w:pPr>
    <w:rPr>
      <w:rFonts w:cs="Mangal"/>
    </w:rPr>
  </w:style>
  <w:style w:type="paragraph" w:styleId="Nagwek">
    <w:name w:val="header"/>
    <w:basedOn w:val="Normalny"/>
    <w:rsid w:val="00E52A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52A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52A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E52A3C"/>
    <w:rPr>
      <w:sz w:val="20"/>
      <w:szCs w:val="20"/>
    </w:rPr>
  </w:style>
  <w:style w:type="paragraph" w:customStyle="1" w:styleId="Zawartoramki">
    <w:name w:val="Zawartość ramki"/>
    <w:basedOn w:val="Tekstpodstawowy"/>
    <w:rsid w:val="00E52A3C"/>
  </w:style>
  <w:style w:type="paragraph" w:styleId="Akapitzlist">
    <w:name w:val="List Paragraph"/>
    <w:basedOn w:val="Normalny"/>
    <w:link w:val="AkapitzlistZnak"/>
    <w:uiPriority w:val="34"/>
    <w:qFormat/>
    <w:rsid w:val="00A83C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C4823"/>
    <w:rPr>
      <w:strike w:val="0"/>
      <w:dstrike w:val="0"/>
      <w:color w:val="921685"/>
      <w:u w:val="none"/>
      <w:effect w:val="none"/>
    </w:rPr>
  </w:style>
  <w:style w:type="character" w:customStyle="1" w:styleId="breakpossible">
    <w:name w:val="breakpossible"/>
    <w:basedOn w:val="Domylnaczcionkaakapitu"/>
    <w:rsid w:val="00182514"/>
  </w:style>
  <w:style w:type="character" w:styleId="Odwoanieprzypisukocowego">
    <w:name w:val="endnote reference"/>
    <w:basedOn w:val="Domylnaczcionkaakapitu"/>
    <w:uiPriority w:val="99"/>
    <w:semiHidden/>
    <w:unhideWhenUsed/>
    <w:rsid w:val="00FD491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7087E"/>
    <w:rPr>
      <w:b/>
      <w:bCs/>
      <w:sz w:val="27"/>
      <w:szCs w:val="27"/>
    </w:rPr>
  </w:style>
  <w:style w:type="paragraph" w:customStyle="1" w:styleId="Default">
    <w:name w:val="Default"/>
    <w:rsid w:val="000507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31A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2262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Imago4</dc:creator>
  <cp:lastModifiedBy>LucRE</cp:lastModifiedBy>
  <cp:revision>140</cp:revision>
  <cp:lastPrinted>2017-08-28T11:22:00Z</cp:lastPrinted>
  <dcterms:created xsi:type="dcterms:W3CDTF">2017-08-28T13:20:00Z</dcterms:created>
  <dcterms:modified xsi:type="dcterms:W3CDTF">2018-06-20T12:21:00Z</dcterms:modified>
</cp:coreProperties>
</file>