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289" w:rsidRPr="006E0682" w:rsidRDefault="00D75289" w:rsidP="00D75289">
      <w:pPr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75289" w:rsidRPr="006E0682" w:rsidRDefault="00180520" w:rsidP="00D7528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ZAPYTANIE OFERTOWE nr </w:t>
      </w:r>
      <w:r w:rsidR="0077435D">
        <w:rPr>
          <w:rFonts w:asciiTheme="minorHAnsi" w:hAnsiTheme="minorHAnsi" w:cstheme="minorHAnsi"/>
          <w:b/>
          <w:sz w:val="22"/>
          <w:szCs w:val="22"/>
        </w:rPr>
        <w:t>2</w:t>
      </w:r>
      <w:r w:rsidR="00D75289" w:rsidRPr="006E0682">
        <w:rPr>
          <w:rFonts w:asciiTheme="minorHAnsi" w:hAnsiTheme="minorHAnsi" w:cstheme="minorHAnsi"/>
          <w:b/>
          <w:sz w:val="22"/>
          <w:szCs w:val="22"/>
        </w:rPr>
        <w:t>/RPA</w:t>
      </w:r>
      <w:r w:rsidR="002C76CB" w:rsidRPr="006E0682">
        <w:rPr>
          <w:rFonts w:asciiTheme="minorHAnsi" w:hAnsiTheme="minorHAnsi" w:cstheme="minorHAnsi"/>
          <w:b/>
          <w:sz w:val="22"/>
          <w:szCs w:val="22"/>
        </w:rPr>
        <w:t>/201</w:t>
      </w:r>
      <w:r w:rsidR="00E8113C">
        <w:rPr>
          <w:rFonts w:asciiTheme="minorHAnsi" w:hAnsiTheme="minorHAnsi" w:cstheme="minorHAnsi"/>
          <w:b/>
          <w:sz w:val="22"/>
          <w:szCs w:val="22"/>
        </w:rPr>
        <w:t>9</w:t>
      </w:r>
      <w:r w:rsidR="00D75289" w:rsidRPr="006E0682">
        <w:rPr>
          <w:rFonts w:asciiTheme="minorHAnsi" w:hAnsiTheme="minorHAnsi" w:cstheme="minorHAnsi"/>
          <w:b/>
          <w:sz w:val="22"/>
          <w:szCs w:val="22"/>
        </w:rPr>
        <w:br/>
      </w:r>
    </w:p>
    <w:p w:rsidR="00D75289" w:rsidRPr="002A62FD" w:rsidRDefault="00D75289" w:rsidP="002A62FD">
      <w:pPr>
        <w:jc w:val="center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W związku z realizacją projektu pt. „Regionalny program asystencki”, </w:t>
      </w:r>
      <w:r w:rsidRPr="006E0682">
        <w:rPr>
          <w:rFonts w:asciiTheme="minorHAnsi" w:hAnsiTheme="minorHAnsi" w:cstheme="minorHAnsi"/>
          <w:i/>
          <w:sz w:val="22"/>
          <w:szCs w:val="22"/>
        </w:rPr>
        <w:t xml:space="preserve">współfinansowanego przez Unię Europejską ze środków Europejskiego Funduszu Społecznego w ramach Regionalnego Programu Operacyjnego Województw Dolnośląskiego na lata 2014 – 2020, Oś priorytetowa IX: włączenie </w:t>
      </w:r>
      <w:proofErr w:type="gramStart"/>
      <w:r w:rsidRPr="006E0682">
        <w:rPr>
          <w:rFonts w:asciiTheme="minorHAnsi" w:hAnsiTheme="minorHAnsi" w:cstheme="minorHAnsi"/>
          <w:i/>
          <w:sz w:val="22"/>
          <w:szCs w:val="22"/>
        </w:rPr>
        <w:t>społeczne,  działanie</w:t>
      </w:r>
      <w:proofErr w:type="gramEnd"/>
      <w:r w:rsidRPr="006E0682">
        <w:rPr>
          <w:rFonts w:asciiTheme="minorHAnsi" w:hAnsiTheme="minorHAnsi" w:cstheme="minorHAnsi"/>
          <w:i/>
          <w:sz w:val="22"/>
          <w:szCs w:val="22"/>
        </w:rPr>
        <w:t xml:space="preserve"> 9.2 Dostęp do wysokiej jakości usług społecznych, 9.2.2 Dostęp do wysokiej jakości usług społecznych - ZIT WROF, </w:t>
      </w:r>
      <w:r w:rsidRPr="006E0682">
        <w:rPr>
          <w:rFonts w:asciiTheme="minorHAnsi" w:hAnsiTheme="minorHAnsi" w:cstheme="minorHAnsi"/>
          <w:i/>
          <w:sz w:val="22"/>
          <w:szCs w:val="22"/>
        </w:rPr>
        <w:br/>
      </w:r>
    </w:p>
    <w:p w:rsidR="00D75289" w:rsidRPr="006E0682" w:rsidRDefault="00D75289" w:rsidP="00D75289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b/>
          <w:sz w:val="22"/>
          <w:szCs w:val="22"/>
        </w:rPr>
        <w:t>Zamawiający</w:t>
      </w:r>
    </w:p>
    <w:p w:rsidR="00D75289" w:rsidRPr="006E0682" w:rsidRDefault="00D75289" w:rsidP="00D75289">
      <w:pPr>
        <w:ind w:left="720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Fundacja Imago, </w:t>
      </w:r>
    </w:p>
    <w:p w:rsidR="00D75289" w:rsidRPr="006E0682" w:rsidRDefault="00D75289" w:rsidP="00D75289">
      <w:pPr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E0682">
        <w:rPr>
          <w:rFonts w:asciiTheme="minorHAnsi" w:hAnsiTheme="minorHAnsi" w:cstheme="minorHAnsi"/>
          <w:sz w:val="22"/>
          <w:szCs w:val="22"/>
        </w:rPr>
        <w:t>ul.Hallera</w:t>
      </w:r>
      <w:proofErr w:type="spellEnd"/>
      <w:proofErr w:type="gramEnd"/>
      <w:r w:rsidRPr="006E0682">
        <w:rPr>
          <w:rFonts w:asciiTheme="minorHAnsi" w:hAnsiTheme="minorHAnsi" w:cstheme="minorHAnsi"/>
          <w:sz w:val="22"/>
          <w:szCs w:val="22"/>
        </w:rPr>
        <w:t xml:space="preserve"> 123, </w:t>
      </w:r>
      <w:r w:rsidRPr="006E0682">
        <w:rPr>
          <w:rFonts w:asciiTheme="minorHAnsi" w:hAnsiTheme="minorHAnsi" w:cstheme="minorHAnsi"/>
          <w:sz w:val="22"/>
          <w:szCs w:val="22"/>
        </w:rPr>
        <w:br/>
        <w:t>53-201 Wrocław</w:t>
      </w:r>
      <w:r w:rsidRPr="006E0682">
        <w:rPr>
          <w:rFonts w:asciiTheme="minorHAnsi" w:hAnsiTheme="minorHAnsi" w:cstheme="minorHAnsi"/>
          <w:sz w:val="22"/>
          <w:szCs w:val="22"/>
        </w:rPr>
        <w:br/>
        <w:t>NIP: 8982116523</w:t>
      </w:r>
      <w:r w:rsidRPr="006E0682">
        <w:rPr>
          <w:rFonts w:asciiTheme="minorHAnsi" w:hAnsiTheme="minorHAnsi" w:cstheme="minorHAnsi"/>
          <w:sz w:val="22"/>
          <w:szCs w:val="22"/>
        </w:rPr>
        <w:br/>
      </w:r>
    </w:p>
    <w:p w:rsidR="00D75289" w:rsidRPr="006E0682" w:rsidRDefault="00D75289" w:rsidP="00D75289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:rsidR="00D75289" w:rsidRPr="006E0682" w:rsidRDefault="00D75289" w:rsidP="00471DA9">
      <w:pPr>
        <w:rPr>
          <w:rFonts w:asciiTheme="minorHAnsi" w:hAnsiTheme="minorHAnsi" w:cstheme="minorHAnsi"/>
          <w:sz w:val="22"/>
          <w:szCs w:val="22"/>
          <w:u w:val="single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Przedmiotem zamówienia jest zrealizowanie maksymalnie </w:t>
      </w:r>
      <w:r w:rsidR="00AE64EC">
        <w:rPr>
          <w:rFonts w:asciiTheme="minorHAnsi" w:hAnsiTheme="minorHAnsi" w:cstheme="minorHAnsi"/>
          <w:sz w:val="22"/>
          <w:szCs w:val="22"/>
        </w:rPr>
        <w:t>27</w:t>
      </w:r>
      <w:r w:rsidR="00FD40FD" w:rsidRPr="006E0682">
        <w:rPr>
          <w:rFonts w:asciiTheme="minorHAnsi" w:hAnsiTheme="minorHAnsi" w:cstheme="minorHAnsi"/>
          <w:sz w:val="22"/>
          <w:szCs w:val="22"/>
        </w:rPr>
        <w:t xml:space="preserve"> </w:t>
      </w:r>
      <w:r w:rsidR="00373EFB">
        <w:rPr>
          <w:rFonts w:asciiTheme="minorHAnsi" w:hAnsiTheme="minorHAnsi" w:cstheme="minorHAnsi"/>
          <w:sz w:val="22"/>
          <w:szCs w:val="22"/>
        </w:rPr>
        <w:t>9</w:t>
      </w:r>
      <w:r w:rsidR="00AE64EC">
        <w:rPr>
          <w:rFonts w:asciiTheme="minorHAnsi" w:hAnsiTheme="minorHAnsi" w:cstheme="minorHAnsi"/>
          <w:sz w:val="22"/>
          <w:szCs w:val="22"/>
        </w:rPr>
        <w:t>4</w:t>
      </w:r>
      <w:r w:rsidR="00FD40FD" w:rsidRPr="006E0682">
        <w:rPr>
          <w:rFonts w:asciiTheme="minorHAnsi" w:hAnsiTheme="minorHAnsi" w:cstheme="minorHAnsi"/>
          <w:sz w:val="22"/>
          <w:szCs w:val="22"/>
        </w:rPr>
        <w:t>0</w:t>
      </w:r>
      <w:r w:rsidRPr="006E0682">
        <w:rPr>
          <w:rFonts w:asciiTheme="minorHAnsi" w:hAnsiTheme="minorHAnsi" w:cstheme="minorHAnsi"/>
          <w:sz w:val="22"/>
          <w:szCs w:val="22"/>
        </w:rPr>
        <w:t xml:space="preserve"> godzin usług w charakterze Asystentów Osób Niepełnosprawnych (AON), (CPV: 85000000-9 – Usługi w zakresie zdrowia i opieki społecznej) w ramach projektu „Regionalny program asystencki” dofinansowanego ze środków Europejskiego Funduszu Społecznego  w ramach Regionalnego Programu Operacyjnego Województwa Dolnośląskiego na lata 2014-2020. Usługi świadczone będą na rzecz osób z niepełnosprawnością (ON) zamieszkałych na terenie </w:t>
      </w:r>
      <w:r w:rsidR="005712BE" w:rsidRPr="006E0682">
        <w:rPr>
          <w:rFonts w:asciiTheme="minorHAnsi" w:hAnsiTheme="minorHAnsi" w:cstheme="minorHAnsi"/>
          <w:sz w:val="22"/>
          <w:szCs w:val="22"/>
        </w:rPr>
        <w:t>terenu </w:t>
      </w:r>
      <w:r w:rsidR="001A2186" w:rsidRPr="006E0682">
        <w:rPr>
          <w:rFonts w:asciiTheme="minorHAnsi" w:hAnsiTheme="minorHAnsi" w:cstheme="minorHAnsi"/>
          <w:sz w:val="22"/>
          <w:szCs w:val="22"/>
        </w:rPr>
        <w:t>miasta na prawach powiatu</w:t>
      </w:r>
      <w:r w:rsidR="005712BE" w:rsidRPr="006E0682">
        <w:rPr>
          <w:rFonts w:asciiTheme="minorHAnsi" w:hAnsiTheme="minorHAnsi" w:cstheme="minorHAnsi"/>
          <w:sz w:val="22"/>
          <w:szCs w:val="22"/>
        </w:rPr>
        <w:t xml:space="preserve"> </w:t>
      </w:r>
      <w:r w:rsidRPr="006E0682">
        <w:rPr>
          <w:rFonts w:asciiTheme="minorHAnsi" w:hAnsiTheme="minorHAnsi" w:cstheme="minorHAnsi"/>
          <w:sz w:val="22"/>
          <w:szCs w:val="22"/>
        </w:rPr>
        <w:t>Wrocław i </w:t>
      </w:r>
      <w:r w:rsidR="001A2186" w:rsidRPr="006E0682">
        <w:rPr>
          <w:rFonts w:asciiTheme="minorHAnsi" w:hAnsiTheme="minorHAnsi" w:cstheme="minorHAnsi"/>
          <w:sz w:val="22"/>
          <w:szCs w:val="22"/>
        </w:rPr>
        <w:t xml:space="preserve">gmina </w:t>
      </w:r>
      <w:r w:rsidRPr="006E0682">
        <w:rPr>
          <w:rFonts w:asciiTheme="minorHAnsi" w:hAnsiTheme="minorHAnsi" w:cstheme="minorHAnsi"/>
          <w:sz w:val="22"/>
          <w:szCs w:val="22"/>
        </w:rPr>
        <w:t xml:space="preserve">Oleśnica. Przewidziane jest zaangażowanie asystentów na okres od </w:t>
      </w:r>
      <w:r w:rsidR="005A70CA">
        <w:rPr>
          <w:rFonts w:asciiTheme="minorHAnsi" w:hAnsiTheme="minorHAnsi" w:cstheme="minorHAnsi"/>
          <w:sz w:val="22"/>
          <w:szCs w:val="22"/>
        </w:rPr>
        <w:t>1</w:t>
      </w:r>
      <w:r w:rsidR="00373EFB">
        <w:rPr>
          <w:rFonts w:asciiTheme="minorHAnsi" w:hAnsiTheme="minorHAnsi" w:cstheme="minorHAnsi"/>
          <w:sz w:val="22"/>
          <w:szCs w:val="22"/>
        </w:rPr>
        <w:t>8</w:t>
      </w:r>
      <w:r w:rsidR="001A2186" w:rsidRPr="006E068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373EFB">
        <w:rPr>
          <w:rFonts w:asciiTheme="minorHAnsi" w:hAnsiTheme="minorHAnsi" w:cstheme="minorHAnsi"/>
          <w:sz w:val="22"/>
          <w:szCs w:val="22"/>
        </w:rPr>
        <w:t>lipca</w:t>
      </w:r>
      <w:r w:rsidR="001A2186" w:rsidRPr="006E0682">
        <w:rPr>
          <w:rFonts w:asciiTheme="minorHAnsi" w:hAnsiTheme="minorHAnsi" w:cstheme="minorHAnsi"/>
          <w:sz w:val="22"/>
          <w:szCs w:val="22"/>
        </w:rPr>
        <w:t xml:space="preserve"> </w:t>
      </w:r>
      <w:r w:rsidR="00C752B7" w:rsidRPr="006E0682">
        <w:rPr>
          <w:rFonts w:asciiTheme="minorHAnsi" w:hAnsiTheme="minorHAnsi" w:cstheme="minorHAnsi"/>
          <w:sz w:val="22"/>
          <w:szCs w:val="22"/>
        </w:rPr>
        <w:t xml:space="preserve"> 201</w:t>
      </w:r>
      <w:r w:rsidR="005A70CA">
        <w:rPr>
          <w:rFonts w:asciiTheme="minorHAnsi" w:hAnsiTheme="minorHAnsi" w:cstheme="minorHAnsi"/>
          <w:sz w:val="22"/>
          <w:szCs w:val="22"/>
        </w:rPr>
        <w:t>9</w:t>
      </w:r>
      <w:proofErr w:type="gramEnd"/>
      <w:r w:rsidRPr="006E0682">
        <w:rPr>
          <w:rFonts w:asciiTheme="minorHAnsi" w:hAnsiTheme="minorHAnsi" w:cstheme="minorHAnsi"/>
          <w:sz w:val="22"/>
          <w:szCs w:val="22"/>
        </w:rPr>
        <w:t xml:space="preserve"> r. i nie dłużej niż do 30 września 2020 r.</w:t>
      </w:r>
    </w:p>
    <w:p w:rsidR="00D75289" w:rsidRPr="006E0682" w:rsidRDefault="00D75289" w:rsidP="00D75289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D75289" w:rsidRPr="006E0682" w:rsidRDefault="00D75289" w:rsidP="00D75289">
      <w:pPr>
        <w:rPr>
          <w:rFonts w:asciiTheme="minorHAnsi" w:hAnsiTheme="minorHAnsi" w:cstheme="minorHAnsi"/>
          <w:b/>
          <w:sz w:val="22"/>
          <w:szCs w:val="22"/>
        </w:rPr>
      </w:pPr>
      <w:r w:rsidRPr="006E0682">
        <w:rPr>
          <w:rFonts w:asciiTheme="minorHAnsi" w:hAnsiTheme="minorHAnsi" w:cstheme="minorHAnsi"/>
          <w:b/>
          <w:sz w:val="22"/>
          <w:szCs w:val="22"/>
          <w:u w:val="single"/>
        </w:rPr>
        <w:t>Zakres czynności świadczonych przez Asystentów/ki:</w:t>
      </w:r>
    </w:p>
    <w:p w:rsidR="00D75289" w:rsidRPr="006E0682" w:rsidRDefault="00D75289" w:rsidP="006E0682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Zakres czynności będzie uzależniony od rodzaju i stopnia niepełnosprawności klienta. Asystenci będą działać w obszarach aktywizacji społecznej, edukacyjnej i zawodowej, w ramach czynności zamawianych zgodnie z regulaminem świadczenia usług, m.in.: </w:t>
      </w:r>
    </w:p>
    <w:p w:rsidR="00D75289" w:rsidRPr="006E0682" w:rsidRDefault="00D75289" w:rsidP="00D75289">
      <w:pPr>
        <w:pStyle w:val="Akapitzlist"/>
        <w:numPr>
          <w:ilvl w:val="0"/>
          <w:numId w:val="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wspólne spędzanie czasu wolnego, rozwój aktywności społ., zainteresowań, organizacji czasu wolnego,</w:t>
      </w:r>
    </w:p>
    <w:p w:rsidR="00D75289" w:rsidRPr="006E0682" w:rsidRDefault="00D75289" w:rsidP="00D75289">
      <w:pPr>
        <w:pStyle w:val="Akapitzlist"/>
        <w:numPr>
          <w:ilvl w:val="0"/>
          <w:numId w:val="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pomoc w przemieszczaniu się po mieście m.in. do: punktów usługowych, pracy, szkoły lekarza, na rehabilitację, w powrocie do domu,</w:t>
      </w:r>
    </w:p>
    <w:p w:rsidR="00D75289" w:rsidRPr="006E0682" w:rsidRDefault="00D75289" w:rsidP="00D75289">
      <w:pPr>
        <w:pStyle w:val="Akapitzlist"/>
        <w:numPr>
          <w:ilvl w:val="0"/>
          <w:numId w:val="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wspomaganie w załatwianiu spraw urzędowych,</w:t>
      </w:r>
    </w:p>
    <w:p w:rsidR="00D75289" w:rsidRPr="006E0682" w:rsidRDefault="00D75289" w:rsidP="00D75289">
      <w:pPr>
        <w:pStyle w:val="Akapitzlist"/>
        <w:numPr>
          <w:ilvl w:val="0"/>
          <w:numId w:val="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wspólna aktywność rekreacyjna,</w:t>
      </w:r>
    </w:p>
    <w:p w:rsidR="00D75289" w:rsidRPr="006E0682" w:rsidRDefault="00D75289" w:rsidP="00D75289">
      <w:pPr>
        <w:pStyle w:val="Akapitzlist"/>
        <w:numPr>
          <w:ilvl w:val="0"/>
          <w:numId w:val="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towarzyszenie ON w imprezach kulturalnych,</w:t>
      </w:r>
    </w:p>
    <w:p w:rsidR="00D75289" w:rsidRPr="006E0682" w:rsidRDefault="00D75289" w:rsidP="00D75289">
      <w:pPr>
        <w:pStyle w:val="Akapitzlist"/>
        <w:numPr>
          <w:ilvl w:val="0"/>
          <w:numId w:val="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wsparcie w obowiązkach domowych,</w:t>
      </w:r>
    </w:p>
    <w:p w:rsidR="00D75289" w:rsidRPr="006E0682" w:rsidRDefault="00D75289" w:rsidP="00D75289">
      <w:pPr>
        <w:pStyle w:val="Akapitzlist"/>
        <w:numPr>
          <w:ilvl w:val="0"/>
          <w:numId w:val="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pomoc w przemieszczaniu się po mieście mająca na celu samodzielne opanowanie trasy przez ON,</w:t>
      </w:r>
    </w:p>
    <w:p w:rsidR="00D75289" w:rsidRPr="006E0682" w:rsidRDefault="00D75289" w:rsidP="00D75289">
      <w:pPr>
        <w:pStyle w:val="Akapitzlist"/>
        <w:numPr>
          <w:ilvl w:val="0"/>
          <w:numId w:val="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wspomaganie „techniczne” w edukacji.,</w:t>
      </w:r>
    </w:p>
    <w:p w:rsidR="00D75289" w:rsidRPr="006E0682" w:rsidRDefault="00D75289" w:rsidP="00D75289">
      <w:pPr>
        <w:pStyle w:val="Akapitzlist"/>
        <w:numPr>
          <w:ilvl w:val="0"/>
          <w:numId w:val="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wsparcie w poszukiwaniu pracy,</w:t>
      </w:r>
    </w:p>
    <w:p w:rsidR="00D75289" w:rsidRPr="006E0682" w:rsidRDefault="00D75289" w:rsidP="00D75289">
      <w:pPr>
        <w:pStyle w:val="Akapitzlist"/>
        <w:numPr>
          <w:ilvl w:val="0"/>
          <w:numId w:val="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tłumaczenie – znajomość podstaw j. migowego.</w:t>
      </w:r>
    </w:p>
    <w:p w:rsidR="00D75289" w:rsidRPr="006E0682" w:rsidRDefault="00D75289" w:rsidP="00D75289">
      <w:pPr>
        <w:pStyle w:val="Akapitzlist"/>
        <w:numPr>
          <w:ilvl w:val="0"/>
          <w:numId w:val="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lastRenderedPageBreak/>
        <w:t>pomoc w zaadoptowaniu się na stanowisku pracy w siedzibie pracodawcy bądź na stanowisku telepracy.</w:t>
      </w:r>
    </w:p>
    <w:p w:rsidR="00D75289" w:rsidRPr="006E0682" w:rsidRDefault="00D75289" w:rsidP="00D75289">
      <w:pPr>
        <w:ind w:left="14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Procedura zapytania ofertowego prowadzona jest z zachowaniem zasady konkurencyjności, równego traktowania i zasady jawności, obowiązujących w projektach współfinansowanych ze środków publicznych. Istnieje możliwość składania ofert częściowych.</w:t>
      </w:r>
    </w:p>
    <w:p w:rsidR="00D75289" w:rsidRPr="006E0682" w:rsidRDefault="00D75289" w:rsidP="00D75289">
      <w:pPr>
        <w:ind w:left="1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O udzielenie zamówienia może ubiegać się Oferent, który jest osobą fizyczną, </w:t>
      </w:r>
      <w:proofErr w:type="gramStart"/>
      <w:r w:rsidRPr="006E0682">
        <w:rPr>
          <w:rFonts w:asciiTheme="minorHAnsi" w:hAnsiTheme="minorHAnsi" w:cstheme="minorHAnsi"/>
          <w:sz w:val="22"/>
          <w:szCs w:val="22"/>
        </w:rPr>
        <w:t>nie prowadzącą</w:t>
      </w:r>
      <w:proofErr w:type="gramEnd"/>
      <w:r w:rsidRPr="006E0682">
        <w:rPr>
          <w:rFonts w:asciiTheme="minorHAnsi" w:hAnsiTheme="minorHAnsi" w:cstheme="minorHAnsi"/>
          <w:sz w:val="22"/>
          <w:szCs w:val="22"/>
        </w:rPr>
        <w:t xml:space="preserve"> działalności gospodarczej lub jest osobą fizyczną prowadzącą jednoosobową działalność gospodarczą, przy czym przedmiot zamówienia musi być świadczony osobiście. </w:t>
      </w:r>
      <w:r w:rsidRPr="006E0682">
        <w:rPr>
          <w:rFonts w:asciiTheme="minorHAnsi" w:hAnsiTheme="minorHAnsi" w:cstheme="minorHAnsi"/>
          <w:b/>
          <w:sz w:val="22"/>
          <w:szCs w:val="22"/>
        </w:rPr>
        <w:t>Oferent musi przedstawić swoją dyspozycyjność w opisywanym poniżej tygodniowym przedziale czasu.</w:t>
      </w:r>
    </w:p>
    <w:p w:rsidR="00D75289" w:rsidRPr="006E0682" w:rsidRDefault="00D75289" w:rsidP="00D75289">
      <w:pPr>
        <w:ind w:left="14"/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numPr>
          <w:ilvl w:val="0"/>
          <w:numId w:val="1"/>
        </w:num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b/>
          <w:sz w:val="22"/>
          <w:szCs w:val="22"/>
        </w:rPr>
        <w:t>Termin i miejsce realizacji zamówienia</w:t>
      </w:r>
    </w:p>
    <w:p w:rsidR="00D75289" w:rsidRPr="006E0682" w:rsidRDefault="00D75289" w:rsidP="00D75289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Ww. usługi realizowane będą od </w:t>
      </w:r>
      <w:r w:rsidR="00373EFB">
        <w:rPr>
          <w:rFonts w:asciiTheme="minorHAnsi" w:hAnsiTheme="minorHAnsi" w:cstheme="minorHAnsi"/>
          <w:sz w:val="22"/>
          <w:szCs w:val="22"/>
        </w:rPr>
        <w:t>17</w:t>
      </w:r>
      <w:r w:rsidR="005A70CA">
        <w:rPr>
          <w:rFonts w:asciiTheme="minorHAnsi" w:hAnsiTheme="minorHAnsi" w:cstheme="minorHAnsi"/>
          <w:sz w:val="22"/>
          <w:szCs w:val="22"/>
        </w:rPr>
        <w:t xml:space="preserve"> </w:t>
      </w:r>
      <w:r w:rsidR="00373EFB">
        <w:rPr>
          <w:rFonts w:asciiTheme="minorHAnsi" w:hAnsiTheme="minorHAnsi" w:cstheme="minorHAnsi"/>
          <w:sz w:val="22"/>
          <w:szCs w:val="22"/>
        </w:rPr>
        <w:t>lipca</w:t>
      </w:r>
      <w:r w:rsidR="001A2186" w:rsidRPr="006E06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2186" w:rsidRPr="006E0682">
        <w:rPr>
          <w:rFonts w:asciiTheme="minorHAnsi" w:hAnsiTheme="minorHAnsi" w:cstheme="minorHAnsi"/>
          <w:sz w:val="22"/>
          <w:szCs w:val="22"/>
        </w:rPr>
        <w:t>lipca</w:t>
      </w:r>
      <w:proofErr w:type="spellEnd"/>
      <w:r w:rsidR="00C752B7" w:rsidRPr="006E0682">
        <w:rPr>
          <w:rFonts w:asciiTheme="minorHAnsi" w:hAnsiTheme="minorHAnsi" w:cstheme="minorHAnsi"/>
          <w:sz w:val="22"/>
          <w:szCs w:val="22"/>
        </w:rPr>
        <w:t xml:space="preserve"> 201</w:t>
      </w:r>
      <w:r w:rsidR="005A70CA">
        <w:rPr>
          <w:rFonts w:asciiTheme="minorHAnsi" w:hAnsiTheme="minorHAnsi" w:cstheme="minorHAnsi"/>
          <w:sz w:val="22"/>
          <w:szCs w:val="22"/>
        </w:rPr>
        <w:t>9</w:t>
      </w:r>
      <w:r w:rsidRPr="006E0682">
        <w:rPr>
          <w:rFonts w:asciiTheme="minorHAnsi" w:hAnsiTheme="minorHAnsi" w:cstheme="minorHAnsi"/>
          <w:sz w:val="22"/>
          <w:szCs w:val="22"/>
        </w:rPr>
        <w:t xml:space="preserve">r. i nie dłużej niż do 30 września 2020 r. zarówno w miejscu zamieszkania ON, jak i w lokalnym środowisku, miejscu nauki, pracy na terenie województwa dolnośląskiego. Usługi realizowane będą zgodnie z bieżącymi potrzebami ON oraz zapisami indywidualnych kontraktów z uczestnikami projektu. </w:t>
      </w:r>
      <w:r w:rsidRPr="006E0682">
        <w:rPr>
          <w:rFonts w:asciiTheme="minorHAnsi" w:hAnsiTheme="minorHAnsi" w:cstheme="minorHAnsi"/>
          <w:sz w:val="22"/>
          <w:szCs w:val="22"/>
          <w:u w:val="single"/>
        </w:rPr>
        <w:t>Zakres zaangażowania:</w:t>
      </w:r>
      <w:r w:rsidRPr="006E0682">
        <w:rPr>
          <w:rFonts w:asciiTheme="minorHAnsi" w:hAnsiTheme="minorHAnsi" w:cstheme="minorHAnsi"/>
          <w:sz w:val="22"/>
          <w:szCs w:val="22"/>
        </w:rPr>
        <w:t xml:space="preserve"> głównie dni robocze w godz. </w:t>
      </w:r>
      <w:r w:rsidR="005A70CA">
        <w:rPr>
          <w:rFonts w:asciiTheme="minorHAnsi" w:hAnsiTheme="minorHAnsi" w:cstheme="minorHAnsi"/>
          <w:sz w:val="22"/>
          <w:szCs w:val="22"/>
        </w:rPr>
        <w:t>7</w:t>
      </w:r>
      <w:r w:rsidR="001A2186" w:rsidRPr="006E0682">
        <w:rPr>
          <w:rFonts w:asciiTheme="minorHAnsi" w:hAnsiTheme="minorHAnsi" w:cstheme="minorHAnsi"/>
          <w:sz w:val="22"/>
          <w:szCs w:val="22"/>
        </w:rPr>
        <w:t>-22</w:t>
      </w:r>
      <w:r w:rsidRPr="006E0682">
        <w:rPr>
          <w:rFonts w:asciiTheme="minorHAnsi" w:hAnsiTheme="minorHAnsi" w:cstheme="minorHAnsi"/>
          <w:sz w:val="22"/>
          <w:szCs w:val="22"/>
        </w:rPr>
        <w:t>, w wyjątkowych sytuacjach również w soboty, po uzyskaniu wcześniejszej zgody Zamawiającego. Wykonawcy nie przysługuje zwrot kosztów dojazdu na miejsce realizacji usługi ani w trakcie jej trwania.</w:t>
      </w:r>
    </w:p>
    <w:p w:rsidR="00D75289" w:rsidRPr="006E0682" w:rsidRDefault="00D75289" w:rsidP="00D75289">
      <w:pPr>
        <w:ind w:left="14"/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b/>
          <w:sz w:val="22"/>
          <w:szCs w:val="22"/>
        </w:rPr>
        <w:t>Sposób przygotowania oferty</w:t>
      </w:r>
    </w:p>
    <w:p w:rsidR="00D75289" w:rsidRPr="006E0682" w:rsidRDefault="00D75289" w:rsidP="006E0682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6E0682">
      <w:pPr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Oferta powinna składać się z następujących dokumentów:</w:t>
      </w:r>
    </w:p>
    <w:p w:rsidR="00D75289" w:rsidRPr="006E0682" w:rsidRDefault="00D75289" w:rsidP="006E0682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podpisany załącznik nr 1 Formularz oferty obejmujący dodatkowo oświadczenie                          o braku powiązań kapitałowych i osobowych z Zamawiającym, spełnienia wymagań zwartych w niniejszym zapytaniu oraz deklarowanej dyspozycyjności czasowej w projekcie.</w:t>
      </w:r>
    </w:p>
    <w:p w:rsidR="00D75289" w:rsidRPr="006E0682" w:rsidRDefault="00D75289" w:rsidP="006E0682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podpisane CV i</w:t>
      </w:r>
      <w:r w:rsidR="001A2186" w:rsidRPr="006E0682">
        <w:rPr>
          <w:rFonts w:asciiTheme="minorHAnsi" w:hAnsiTheme="minorHAnsi" w:cstheme="minorHAnsi"/>
          <w:sz w:val="22"/>
          <w:szCs w:val="22"/>
        </w:rPr>
        <w:t xml:space="preserve"> ewentualnie</w:t>
      </w:r>
      <w:r w:rsidRPr="006E0682">
        <w:rPr>
          <w:rFonts w:asciiTheme="minorHAnsi" w:hAnsiTheme="minorHAnsi" w:cstheme="minorHAnsi"/>
          <w:sz w:val="22"/>
          <w:szCs w:val="22"/>
        </w:rPr>
        <w:t xml:space="preserve"> list motywacyjny.</w:t>
      </w:r>
    </w:p>
    <w:p w:rsidR="00D75289" w:rsidRPr="006E0682" w:rsidRDefault="00D75289" w:rsidP="006E0682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dokumenty potwierdzające doświadczenie i wykształcenie (przedstawiane na rozmowie rekrutacyjnej).</w:t>
      </w: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Oferty (skany podpisanych dokumentów z ww. pkt. 1 i 2) należy przesyłać mailem na adres: </w:t>
      </w:r>
      <w:r w:rsidRPr="006E0682">
        <w:rPr>
          <w:rFonts w:asciiTheme="minorHAnsi" w:hAnsiTheme="minorHAnsi" w:cstheme="minorHAnsi"/>
          <w:b/>
          <w:sz w:val="22"/>
          <w:szCs w:val="22"/>
        </w:rPr>
        <w:t>joanna.swist@fundacjaimago.pl</w:t>
      </w:r>
      <w:r w:rsidRPr="006E0682">
        <w:rPr>
          <w:rFonts w:asciiTheme="minorHAnsi" w:hAnsiTheme="minorHAnsi" w:cstheme="minorHAnsi"/>
          <w:sz w:val="22"/>
          <w:szCs w:val="22"/>
        </w:rPr>
        <w:t xml:space="preserve"> z tytułem maila:</w:t>
      </w:r>
      <w:r w:rsidR="001A2186" w:rsidRPr="006E0682">
        <w:rPr>
          <w:rFonts w:asciiTheme="minorHAnsi" w:hAnsiTheme="minorHAnsi" w:cstheme="minorHAnsi"/>
          <w:b/>
          <w:sz w:val="22"/>
          <w:szCs w:val="22"/>
        </w:rPr>
        <w:t xml:space="preserve"> oferta dotycząca zapytania </w:t>
      </w:r>
      <w:r w:rsidR="0077435D">
        <w:rPr>
          <w:rFonts w:asciiTheme="minorHAnsi" w:hAnsiTheme="minorHAnsi" w:cstheme="minorHAnsi"/>
          <w:b/>
          <w:sz w:val="22"/>
          <w:szCs w:val="22"/>
        </w:rPr>
        <w:t>2</w:t>
      </w:r>
      <w:r w:rsidRPr="006E0682">
        <w:rPr>
          <w:rFonts w:asciiTheme="minorHAnsi" w:hAnsiTheme="minorHAnsi" w:cstheme="minorHAnsi"/>
          <w:b/>
          <w:sz w:val="22"/>
          <w:szCs w:val="22"/>
        </w:rPr>
        <w:t>/RPA</w:t>
      </w:r>
      <w:r w:rsidR="001A2186" w:rsidRPr="006E0682">
        <w:rPr>
          <w:rFonts w:asciiTheme="minorHAnsi" w:hAnsiTheme="minorHAnsi" w:cstheme="minorHAnsi"/>
          <w:b/>
          <w:sz w:val="22"/>
          <w:szCs w:val="22"/>
        </w:rPr>
        <w:t>/201</w:t>
      </w:r>
      <w:r w:rsidR="005A70CA">
        <w:rPr>
          <w:rFonts w:asciiTheme="minorHAnsi" w:hAnsiTheme="minorHAnsi" w:cstheme="minorHAnsi"/>
          <w:b/>
          <w:sz w:val="22"/>
          <w:szCs w:val="22"/>
        </w:rPr>
        <w:t>9</w:t>
      </w: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lub osobiście (oryginały) zostawić lub przesłać pocztą w kopercie z ww. numerem zapytania: na adres:</w:t>
      </w:r>
    </w:p>
    <w:p w:rsidR="00D75289" w:rsidRPr="006E0682" w:rsidRDefault="00D75289" w:rsidP="00D75289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Fundacja Imago, </w:t>
      </w:r>
      <w:r w:rsidRPr="006E0682">
        <w:rPr>
          <w:rFonts w:asciiTheme="minorHAnsi" w:hAnsiTheme="minorHAnsi" w:cstheme="minorHAnsi"/>
          <w:sz w:val="22"/>
          <w:szCs w:val="22"/>
        </w:rPr>
        <w:br/>
        <w:t xml:space="preserve">ul. Hallera 123, </w:t>
      </w:r>
      <w:r w:rsidRPr="006E0682">
        <w:rPr>
          <w:rFonts w:asciiTheme="minorHAnsi" w:hAnsiTheme="minorHAnsi" w:cstheme="minorHAnsi"/>
          <w:sz w:val="22"/>
          <w:szCs w:val="22"/>
        </w:rPr>
        <w:br/>
        <w:t>53-201 Wrocław</w:t>
      </w:r>
    </w:p>
    <w:p w:rsidR="00D75289" w:rsidRPr="006E0682" w:rsidRDefault="00D75289" w:rsidP="00D75289">
      <w:pPr>
        <w:pStyle w:val="Akapitzlist"/>
        <w:ind w:left="7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75289" w:rsidRPr="006E0682" w:rsidRDefault="00D75289" w:rsidP="00D75289">
      <w:pPr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b/>
          <w:sz w:val="22"/>
          <w:szCs w:val="22"/>
        </w:rPr>
        <w:t>Dodatkowe informacje:</w:t>
      </w: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Kandydat/tka powinien stworzyć ofertę na formularzu załączonym do niniejszego zapytania ofertowego (zał. nr 1). Oferta powinna być przygotowana w języku polskim. Kandydat/tka może złożyć tylko jedną ofertę. </w:t>
      </w: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b/>
          <w:sz w:val="22"/>
          <w:szCs w:val="22"/>
        </w:rPr>
        <w:t>Oferta powinna zawierać całkowity koszt zatrudnienia za 1 godzinę zegarową (brutto).</w:t>
      </w:r>
      <w:r w:rsidRPr="006E0682">
        <w:rPr>
          <w:rFonts w:asciiTheme="minorHAnsi" w:hAnsiTheme="minorHAnsi" w:cstheme="minorHAnsi"/>
          <w:sz w:val="22"/>
          <w:szCs w:val="22"/>
        </w:rPr>
        <w:t xml:space="preserve"> Cena powinna uwzględniać wszystkie prace i czynności oraz koszty związane z realizacją ww. usług świadczonych przez okres i na warunkach określonych w ofercie </w:t>
      </w:r>
      <w:r w:rsidRPr="006E0682">
        <w:rPr>
          <w:rFonts w:asciiTheme="minorHAnsi" w:hAnsiTheme="minorHAnsi" w:cstheme="minorHAnsi"/>
          <w:b/>
          <w:sz w:val="22"/>
          <w:szCs w:val="22"/>
        </w:rPr>
        <w:t>(w tym koszty obowiązkowego ubezpieczenia społecznego ponoszone przez Zamawiającego).</w:t>
      </w: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tabs>
          <w:tab w:val="left" w:pos="19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ab/>
      </w:r>
    </w:p>
    <w:p w:rsidR="00D75289" w:rsidRPr="006E0682" w:rsidRDefault="00D75289" w:rsidP="00D75289">
      <w:pPr>
        <w:tabs>
          <w:tab w:val="left" w:pos="195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tabs>
          <w:tab w:val="left" w:pos="195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lastRenderedPageBreak/>
        <w:t xml:space="preserve">Zamawiający nie dopuszcza powierzenia jakiejkolwiek części zamówienia podwykonawcom. </w:t>
      </w: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b/>
          <w:sz w:val="22"/>
          <w:szCs w:val="22"/>
        </w:rPr>
        <w:t xml:space="preserve">Formularz oferty i załączniki do oferty (CV i </w:t>
      </w:r>
      <w:r w:rsidR="006E0682" w:rsidRPr="006E0682">
        <w:rPr>
          <w:rFonts w:asciiTheme="minorHAnsi" w:hAnsiTheme="minorHAnsi" w:cstheme="minorHAnsi"/>
          <w:b/>
          <w:sz w:val="22"/>
          <w:szCs w:val="22"/>
        </w:rPr>
        <w:t xml:space="preserve">ewentualnie </w:t>
      </w:r>
      <w:r w:rsidRPr="006E0682">
        <w:rPr>
          <w:rFonts w:asciiTheme="minorHAnsi" w:hAnsiTheme="minorHAnsi" w:cstheme="minorHAnsi"/>
          <w:b/>
          <w:sz w:val="22"/>
          <w:szCs w:val="22"/>
        </w:rPr>
        <w:t>list motywacyjny) powinny być podpisane imieniem i nazwiskiem kandydata/</w:t>
      </w:r>
      <w:proofErr w:type="spellStart"/>
      <w:r w:rsidRPr="006E0682">
        <w:rPr>
          <w:rFonts w:asciiTheme="minorHAnsi" w:hAnsiTheme="minorHAnsi" w:cstheme="minorHAnsi"/>
          <w:b/>
          <w:sz w:val="22"/>
          <w:szCs w:val="22"/>
        </w:rPr>
        <w:t>tki</w:t>
      </w:r>
      <w:proofErr w:type="spellEnd"/>
      <w:r w:rsidRPr="006E0682">
        <w:rPr>
          <w:rFonts w:asciiTheme="minorHAnsi" w:hAnsiTheme="minorHAnsi" w:cstheme="minorHAnsi"/>
          <w:b/>
          <w:sz w:val="22"/>
          <w:szCs w:val="22"/>
        </w:rPr>
        <w:t>. Oferty złożone po terminie nie będą rozpatrywane</w:t>
      </w: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b/>
          <w:sz w:val="22"/>
          <w:szCs w:val="22"/>
        </w:rPr>
        <w:t>Miejsce i termin składania ofert</w:t>
      </w:r>
    </w:p>
    <w:p w:rsidR="00D75289" w:rsidRPr="006E0682" w:rsidRDefault="00D75289" w:rsidP="00D75289">
      <w:pPr>
        <w:ind w:left="60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Prosimy o złożenie ofert </w:t>
      </w:r>
      <w:r w:rsidR="00056F24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373EFB">
        <w:rPr>
          <w:rFonts w:asciiTheme="minorHAnsi" w:hAnsiTheme="minorHAnsi" w:cstheme="minorHAnsi"/>
          <w:b/>
          <w:sz w:val="22"/>
          <w:szCs w:val="22"/>
        </w:rPr>
        <w:t>15.</w:t>
      </w:r>
      <w:r w:rsidR="005A70CA">
        <w:rPr>
          <w:rFonts w:asciiTheme="minorHAnsi" w:hAnsiTheme="minorHAnsi" w:cstheme="minorHAnsi"/>
          <w:b/>
          <w:sz w:val="22"/>
          <w:szCs w:val="22"/>
        </w:rPr>
        <w:t>0</w:t>
      </w:r>
      <w:r w:rsidR="00373EFB">
        <w:rPr>
          <w:rFonts w:asciiTheme="minorHAnsi" w:hAnsiTheme="minorHAnsi" w:cstheme="minorHAnsi"/>
          <w:b/>
          <w:sz w:val="22"/>
          <w:szCs w:val="22"/>
        </w:rPr>
        <w:t>7.</w:t>
      </w:r>
      <w:r w:rsidR="009C571E">
        <w:rPr>
          <w:rFonts w:asciiTheme="minorHAnsi" w:hAnsiTheme="minorHAnsi" w:cstheme="minorHAnsi"/>
          <w:b/>
          <w:sz w:val="22"/>
          <w:szCs w:val="22"/>
        </w:rPr>
        <w:t>201</w:t>
      </w:r>
      <w:r w:rsidR="005A70CA">
        <w:rPr>
          <w:rFonts w:asciiTheme="minorHAnsi" w:hAnsiTheme="minorHAnsi" w:cstheme="minorHAnsi"/>
          <w:b/>
          <w:sz w:val="22"/>
          <w:szCs w:val="22"/>
        </w:rPr>
        <w:t>9</w:t>
      </w:r>
      <w:r w:rsidRPr="006E0682">
        <w:rPr>
          <w:rFonts w:asciiTheme="minorHAnsi" w:hAnsiTheme="minorHAnsi" w:cstheme="minorHAnsi"/>
          <w:b/>
          <w:sz w:val="22"/>
          <w:szCs w:val="22"/>
        </w:rPr>
        <w:t xml:space="preserve"> r. do godz. </w:t>
      </w:r>
      <w:r w:rsidR="00373EFB">
        <w:rPr>
          <w:rFonts w:asciiTheme="minorHAnsi" w:hAnsiTheme="minorHAnsi" w:cstheme="minorHAnsi"/>
          <w:b/>
          <w:sz w:val="22"/>
          <w:szCs w:val="22"/>
        </w:rPr>
        <w:t>23</w:t>
      </w:r>
      <w:r w:rsidRPr="006E0682">
        <w:rPr>
          <w:rFonts w:asciiTheme="minorHAnsi" w:hAnsiTheme="minorHAnsi" w:cstheme="minorHAnsi"/>
          <w:b/>
          <w:sz w:val="22"/>
          <w:szCs w:val="22"/>
        </w:rPr>
        <w:t>:</w:t>
      </w:r>
      <w:r w:rsidR="00373EFB">
        <w:rPr>
          <w:rFonts w:asciiTheme="minorHAnsi" w:hAnsiTheme="minorHAnsi" w:cstheme="minorHAnsi"/>
          <w:b/>
          <w:sz w:val="22"/>
          <w:szCs w:val="22"/>
        </w:rPr>
        <w:t>59</w:t>
      </w:r>
      <w:r w:rsidRPr="006E06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E0682">
        <w:rPr>
          <w:rFonts w:asciiTheme="minorHAnsi" w:hAnsiTheme="minorHAnsi" w:cstheme="minorHAnsi"/>
          <w:sz w:val="22"/>
          <w:szCs w:val="22"/>
        </w:rPr>
        <w:t>mailem na adres joanna.swist@fundacjaimag.pl (liczy się data wpływu) lub w:</w:t>
      </w:r>
    </w:p>
    <w:p w:rsidR="00D75289" w:rsidRPr="006E0682" w:rsidRDefault="00D75289" w:rsidP="00D75289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Biurze Fundacji Imago</w:t>
      </w:r>
      <w:r w:rsidR="005A70CA">
        <w:rPr>
          <w:rFonts w:asciiTheme="minorHAnsi" w:hAnsiTheme="minorHAnsi" w:cstheme="minorHAnsi"/>
          <w:sz w:val="22"/>
          <w:szCs w:val="22"/>
        </w:rPr>
        <w:t>,</w:t>
      </w:r>
      <w:r w:rsidRPr="006E0682">
        <w:rPr>
          <w:rFonts w:asciiTheme="minorHAnsi" w:hAnsiTheme="minorHAnsi" w:cstheme="minorHAnsi"/>
          <w:sz w:val="22"/>
          <w:szCs w:val="22"/>
        </w:rPr>
        <w:t xml:space="preserve"> ul. Hallera 123, 53-201 Wrocław</w:t>
      </w:r>
    </w:p>
    <w:p w:rsidR="00D75289" w:rsidRPr="006E0682" w:rsidRDefault="00D75289" w:rsidP="00D75289">
      <w:pPr>
        <w:rPr>
          <w:rStyle w:val="Hipercze"/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b/>
          <w:sz w:val="22"/>
          <w:szCs w:val="22"/>
        </w:rPr>
        <w:t>do godziny 1</w:t>
      </w:r>
      <w:r w:rsidR="00373EFB">
        <w:rPr>
          <w:rFonts w:asciiTheme="minorHAnsi" w:hAnsiTheme="minorHAnsi" w:cstheme="minorHAnsi"/>
          <w:b/>
          <w:sz w:val="22"/>
          <w:szCs w:val="22"/>
        </w:rPr>
        <w:t>8</w:t>
      </w:r>
      <w:r w:rsidRPr="006E0682">
        <w:rPr>
          <w:rFonts w:asciiTheme="minorHAnsi" w:hAnsiTheme="minorHAnsi" w:cstheme="minorHAnsi"/>
          <w:b/>
          <w:sz w:val="22"/>
          <w:szCs w:val="22"/>
        </w:rPr>
        <w:t>:00 w ww. dniu</w:t>
      </w:r>
      <w:r w:rsidRPr="006E068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373EFB">
        <w:rPr>
          <w:rFonts w:asciiTheme="minorHAnsi" w:hAnsiTheme="minorHAnsi" w:cstheme="minorHAnsi"/>
          <w:sz w:val="22"/>
          <w:szCs w:val="22"/>
        </w:rPr>
        <w:t>15</w:t>
      </w:r>
      <w:r w:rsidR="005A70CA">
        <w:rPr>
          <w:rFonts w:asciiTheme="minorHAnsi" w:hAnsiTheme="minorHAnsi" w:cstheme="minorHAnsi"/>
          <w:sz w:val="22"/>
          <w:szCs w:val="22"/>
        </w:rPr>
        <w:t>.0</w:t>
      </w:r>
      <w:r w:rsidR="00373EFB">
        <w:rPr>
          <w:rFonts w:asciiTheme="minorHAnsi" w:hAnsiTheme="minorHAnsi" w:cstheme="minorHAnsi"/>
          <w:sz w:val="22"/>
          <w:szCs w:val="22"/>
        </w:rPr>
        <w:t>7</w:t>
      </w:r>
      <w:r w:rsidR="005A70CA">
        <w:rPr>
          <w:rFonts w:asciiTheme="minorHAnsi" w:hAnsiTheme="minorHAnsi" w:cstheme="minorHAnsi"/>
          <w:sz w:val="22"/>
          <w:szCs w:val="22"/>
        </w:rPr>
        <w:t>.201</w:t>
      </w:r>
      <w:r w:rsidR="003B2B98">
        <w:rPr>
          <w:rFonts w:asciiTheme="minorHAnsi" w:hAnsiTheme="minorHAnsi" w:cstheme="minorHAnsi"/>
          <w:sz w:val="22"/>
          <w:szCs w:val="22"/>
        </w:rPr>
        <w:t>9,</w:t>
      </w:r>
      <w:proofErr w:type="gramEnd"/>
      <w:r w:rsidR="005A70CA">
        <w:rPr>
          <w:rFonts w:asciiTheme="minorHAnsi" w:hAnsiTheme="minorHAnsi" w:cstheme="minorHAnsi"/>
          <w:sz w:val="22"/>
          <w:szCs w:val="22"/>
        </w:rPr>
        <w:t xml:space="preserve"> </w:t>
      </w:r>
      <w:r w:rsidRPr="006E0682">
        <w:rPr>
          <w:rFonts w:asciiTheme="minorHAnsi" w:hAnsiTheme="minorHAnsi" w:cstheme="minorHAnsi"/>
          <w:sz w:val="22"/>
          <w:szCs w:val="22"/>
        </w:rPr>
        <w:t xml:space="preserve">(liczy się data fizycznego dostarczania dokumentów) </w:t>
      </w:r>
      <w:r w:rsidRPr="006E0682">
        <w:rPr>
          <w:rFonts w:asciiTheme="minorHAnsi" w:hAnsiTheme="minorHAnsi" w:cstheme="minorHAnsi"/>
          <w:sz w:val="22"/>
          <w:szCs w:val="22"/>
        </w:rPr>
        <w:br/>
        <w:t xml:space="preserve">Niniejsze zapytanie ofertowe jest upublicznione na stronie internetowej </w:t>
      </w:r>
      <w:hyperlink r:id="rId8" w:history="1">
        <w:r w:rsidRPr="006E0682">
          <w:rPr>
            <w:rStyle w:val="Hipercze"/>
            <w:rFonts w:asciiTheme="minorHAnsi" w:hAnsiTheme="minorHAnsi" w:cstheme="minorHAnsi"/>
            <w:sz w:val="22"/>
            <w:szCs w:val="22"/>
          </w:rPr>
          <w:t>www.fundacjaimago.pl</w:t>
        </w:r>
      </w:hyperlink>
      <w:r w:rsidRPr="006E0682">
        <w:rPr>
          <w:rFonts w:asciiTheme="minorHAnsi" w:hAnsiTheme="minorHAnsi" w:cstheme="minorHAnsi"/>
          <w:sz w:val="22"/>
          <w:szCs w:val="22"/>
        </w:rPr>
        <w:t xml:space="preserve">, oraz </w:t>
      </w:r>
      <w:hyperlink r:id="rId9" w:history="1">
        <w:r w:rsidRPr="006E0682">
          <w:rPr>
            <w:rStyle w:val="Hipercze"/>
            <w:rFonts w:asciiTheme="minorHAnsi" w:hAnsiTheme="minorHAnsi" w:cstheme="minorHAnsi"/>
            <w:sz w:val="22"/>
            <w:szCs w:val="22"/>
          </w:rPr>
          <w:t>www.bazakonkurencyjnosci.funduszeeuropejskie.gov.pl</w:t>
        </w:r>
      </w:hyperlink>
    </w:p>
    <w:p w:rsidR="00D75289" w:rsidRPr="006E0682" w:rsidRDefault="00D75289" w:rsidP="00D75289">
      <w:pPr>
        <w:spacing w:after="200" w:line="276" w:lineRule="auto"/>
        <w:rPr>
          <w:rStyle w:val="Hipercze"/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pStyle w:val="Akapitzlist"/>
        <w:numPr>
          <w:ilvl w:val="0"/>
          <w:numId w:val="1"/>
        </w:numPr>
        <w:spacing w:after="200" w:line="276" w:lineRule="auto"/>
        <w:rPr>
          <w:rStyle w:val="Hipercze"/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</w:pPr>
      <w:r w:rsidRPr="006E0682">
        <w:rPr>
          <w:rStyle w:val="Hipercze"/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>Kryteria oceny ofert</w:t>
      </w: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Zostanie przeprowadzona ocena trzyetapowa: formalna, merytoryczna i ocena oferty</w:t>
      </w:r>
      <w:r w:rsidR="005A70C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E0682">
        <w:rPr>
          <w:rFonts w:asciiTheme="minorHAnsi" w:hAnsiTheme="minorHAnsi" w:cstheme="minorHAnsi"/>
          <w:sz w:val="22"/>
          <w:szCs w:val="22"/>
        </w:rPr>
        <w:t>cenowej  złożonych</w:t>
      </w:r>
      <w:proofErr w:type="gramEnd"/>
      <w:r w:rsidRPr="006E0682">
        <w:rPr>
          <w:rFonts w:asciiTheme="minorHAnsi" w:hAnsiTheme="minorHAnsi" w:cstheme="minorHAnsi"/>
          <w:sz w:val="22"/>
          <w:szCs w:val="22"/>
        </w:rPr>
        <w:t xml:space="preserve"> ofert:</w:t>
      </w:r>
    </w:p>
    <w:p w:rsidR="00D75289" w:rsidRPr="006E0682" w:rsidRDefault="00D75289" w:rsidP="00D75289">
      <w:pPr>
        <w:numPr>
          <w:ilvl w:val="0"/>
          <w:numId w:val="5"/>
        </w:numPr>
        <w:spacing w:line="360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 Na </w:t>
      </w:r>
      <w:r w:rsidRPr="006E0682">
        <w:rPr>
          <w:rFonts w:asciiTheme="minorHAnsi" w:hAnsiTheme="minorHAnsi" w:cstheme="minorHAnsi"/>
          <w:sz w:val="22"/>
          <w:szCs w:val="22"/>
          <w:u w:val="single"/>
        </w:rPr>
        <w:t>ocenę formalną</w:t>
      </w:r>
      <w:r w:rsidRPr="006E0682">
        <w:rPr>
          <w:rFonts w:asciiTheme="minorHAnsi" w:hAnsiTheme="minorHAnsi" w:cstheme="minorHAnsi"/>
          <w:sz w:val="22"/>
          <w:szCs w:val="22"/>
        </w:rPr>
        <w:t xml:space="preserve"> składają się następujące elementy:</w:t>
      </w:r>
    </w:p>
    <w:p w:rsidR="00D75289" w:rsidRPr="006E0682" w:rsidRDefault="00D75289" w:rsidP="00D75289">
      <w:pPr>
        <w:numPr>
          <w:ilvl w:val="0"/>
          <w:numId w:val="4"/>
        </w:numPr>
        <w:spacing w:line="360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Oferta została złożona na wzorze dokumentu załączonego do oferty (zał. nr 1),</w:t>
      </w:r>
    </w:p>
    <w:p w:rsidR="00D75289" w:rsidRPr="006E0682" w:rsidRDefault="00D75289" w:rsidP="00D75289">
      <w:pPr>
        <w:numPr>
          <w:ilvl w:val="0"/>
          <w:numId w:val="4"/>
        </w:numPr>
        <w:spacing w:line="360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Oferent nie posiada powiązań kapitałowych lub osobowych z Zamawiającym</w:t>
      </w:r>
    </w:p>
    <w:p w:rsidR="00D75289" w:rsidRPr="006E0682" w:rsidRDefault="00D75289" w:rsidP="00D75289">
      <w:pPr>
        <w:numPr>
          <w:ilvl w:val="0"/>
          <w:numId w:val="4"/>
        </w:numPr>
        <w:spacing w:line="360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Oferta została złożona w terminie,</w:t>
      </w:r>
    </w:p>
    <w:p w:rsidR="00D75289" w:rsidRPr="00234D38" w:rsidRDefault="00D75289" w:rsidP="00234D38">
      <w:pPr>
        <w:numPr>
          <w:ilvl w:val="0"/>
          <w:numId w:val="4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234D38">
        <w:rPr>
          <w:rFonts w:asciiTheme="minorHAnsi" w:hAnsiTheme="minorHAnsi" w:cstheme="minorHAnsi"/>
          <w:sz w:val="22"/>
          <w:szCs w:val="22"/>
        </w:rPr>
        <w:t xml:space="preserve">Oferta została złożona z kompletem wymaganych załączników tj. CV zawierającym klauzulę </w:t>
      </w:r>
      <w:r w:rsidR="00234D38" w:rsidRPr="00234D38">
        <w:rPr>
          <w:rFonts w:asciiTheme="minorHAnsi" w:hAnsiTheme="minorHAnsi" w:cstheme="minorHAnsi"/>
          <w:i/>
          <w:sz w:val="22"/>
          <w:szCs w:val="22"/>
        </w:rPr>
        <w:t xml:space="preserve"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 </w:t>
      </w:r>
      <w:r w:rsidRPr="00234D38">
        <w:rPr>
          <w:rFonts w:asciiTheme="minorHAnsi" w:hAnsiTheme="minorHAnsi" w:cstheme="minorHAnsi"/>
          <w:sz w:val="22"/>
          <w:szCs w:val="22"/>
        </w:rPr>
        <w:t xml:space="preserve"> oraz listem motywacyjnym.</w:t>
      </w:r>
    </w:p>
    <w:p w:rsidR="00234D38" w:rsidRDefault="00234D38" w:rsidP="00D75289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Wszystkie złożone oferty zostaną ocenione na zasadzie SPEŁNIA /NIE SPEŁNIA. Zostanie sporządzona lista osób, które zostaną zakwalifikowane do dalszej części weryfikacji. Powyższa ocena formalna stanowi kryterium dostępu do dalszych etapów postępowania.</w:t>
      </w:r>
    </w:p>
    <w:p w:rsidR="00D75289" w:rsidRPr="006E0682" w:rsidRDefault="00D75289" w:rsidP="00D75289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Na </w:t>
      </w:r>
      <w:r w:rsidRPr="006E0682">
        <w:rPr>
          <w:rFonts w:asciiTheme="minorHAnsi" w:hAnsiTheme="minorHAnsi" w:cstheme="minorHAnsi"/>
          <w:sz w:val="22"/>
          <w:szCs w:val="22"/>
          <w:u w:val="single"/>
        </w:rPr>
        <w:t>ocenę merytoryczną</w:t>
      </w:r>
      <w:r w:rsidRPr="006E0682">
        <w:rPr>
          <w:rFonts w:asciiTheme="minorHAnsi" w:hAnsiTheme="minorHAnsi" w:cstheme="minorHAnsi"/>
          <w:sz w:val="22"/>
          <w:szCs w:val="22"/>
        </w:rPr>
        <w:t xml:space="preserve"> składają się następujące elementy:</w:t>
      </w:r>
    </w:p>
    <w:p w:rsidR="00D75289" w:rsidRPr="006E0682" w:rsidRDefault="00D75289" w:rsidP="00D75289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Analiza dokumentów aplikacyjnych (CV i </w:t>
      </w:r>
      <w:r w:rsidR="006E0682" w:rsidRPr="006E0682">
        <w:rPr>
          <w:rFonts w:asciiTheme="minorHAnsi" w:hAnsiTheme="minorHAnsi" w:cstheme="minorHAnsi"/>
          <w:sz w:val="22"/>
          <w:szCs w:val="22"/>
        </w:rPr>
        <w:t xml:space="preserve">ewentualnie </w:t>
      </w:r>
      <w:r w:rsidRPr="006E0682">
        <w:rPr>
          <w:rFonts w:asciiTheme="minorHAnsi" w:hAnsiTheme="minorHAnsi" w:cstheme="minorHAnsi"/>
          <w:sz w:val="22"/>
          <w:szCs w:val="22"/>
        </w:rPr>
        <w:t xml:space="preserve">listu motywacyjnego) oraz rozmowa rekrutacyjna. </w:t>
      </w:r>
      <w:r w:rsidRPr="006E0682">
        <w:rPr>
          <w:rFonts w:asciiTheme="minorHAnsi" w:hAnsiTheme="minorHAnsi" w:cstheme="minorHAnsi"/>
          <w:b/>
          <w:sz w:val="22"/>
          <w:szCs w:val="22"/>
        </w:rPr>
        <w:t>Na rozmowy rekrutacyjne kandydaci zobowiązani są do przyniesienia dokumentów potwierdzających uzyskane kwalifikacje, m.in.:</w:t>
      </w:r>
    </w:p>
    <w:p w:rsidR="00D75289" w:rsidRPr="006E0682" w:rsidRDefault="00D75289" w:rsidP="00D75289">
      <w:pPr>
        <w:numPr>
          <w:ilvl w:val="0"/>
          <w:numId w:val="6"/>
        </w:numPr>
        <w:spacing w:line="360" w:lineRule="auto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wykształcenie kierunkowe (m.in. pedagogika specjalna, psychologia, terapia zajęciowa i inne kierunkowe),</w:t>
      </w:r>
    </w:p>
    <w:p w:rsidR="00D75289" w:rsidRPr="006E0682" w:rsidRDefault="00D75289" w:rsidP="00D75289">
      <w:pPr>
        <w:numPr>
          <w:ilvl w:val="0"/>
          <w:numId w:val="6"/>
        </w:numPr>
        <w:spacing w:line="36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zakończone szkolenia/kursy z zakresu wsparcia osób z niepełnosprawnością,</w:t>
      </w:r>
    </w:p>
    <w:p w:rsidR="00D75289" w:rsidRPr="006E0682" w:rsidRDefault="00D75289" w:rsidP="00D75289">
      <w:pPr>
        <w:numPr>
          <w:ilvl w:val="0"/>
          <w:numId w:val="6"/>
        </w:numPr>
        <w:spacing w:line="36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doświadczenie zawodowe dotyczące pracy z osobami z niepełnosprawnością.</w:t>
      </w:r>
    </w:p>
    <w:p w:rsidR="00D75289" w:rsidRPr="006E0682" w:rsidRDefault="00D75289" w:rsidP="00D75289">
      <w:pPr>
        <w:ind w:left="708"/>
        <w:rPr>
          <w:rFonts w:asciiTheme="minorHAnsi" w:hAnsiTheme="minorHAnsi" w:cstheme="minorHAnsi"/>
          <w:sz w:val="22"/>
          <w:szCs w:val="22"/>
          <w:u w:val="single"/>
        </w:rPr>
      </w:pPr>
      <w:r w:rsidRPr="006E0682">
        <w:rPr>
          <w:rFonts w:asciiTheme="minorHAnsi" w:hAnsiTheme="minorHAnsi" w:cstheme="minorHAnsi"/>
          <w:sz w:val="22"/>
          <w:szCs w:val="22"/>
          <w:u w:val="single"/>
        </w:rPr>
        <w:t xml:space="preserve">Planowany </w:t>
      </w:r>
      <w:r w:rsidR="005712BE" w:rsidRPr="006E0682">
        <w:rPr>
          <w:rFonts w:asciiTheme="minorHAnsi" w:hAnsiTheme="minorHAnsi" w:cstheme="minorHAnsi"/>
          <w:sz w:val="22"/>
          <w:szCs w:val="22"/>
          <w:u w:val="single"/>
        </w:rPr>
        <w:t>term</w:t>
      </w:r>
      <w:r w:rsidR="006E0682" w:rsidRPr="006E0682">
        <w:rPr>
          <w:rFonts w:asciiTheme="minorHAnsi" w:hAnsiTheme="minorHAnsi" w:cstheme="minorHAnsi"/>
          <w:sz w:val="22"/>
          <w:szCs w:val="22"/>
          <w:u w:val="single"/>
        </w:rPr>
        <w:t xml:space="preserve">in obowiązkowych rozmów to </w:t>
      </w:r>
      <w:r w:rsidR="005A70CA">
        <w:rPr>
          <w:rFonts w:asciiTheme="minorHAnsi" w:hAnsiTheme="minorHAnsi" w:cstheme="minorHAnsi"/>
          <w:sz w:val="22"/>
          <w:szCs w:val="22"/>
          <w:u w:val="single"/>
        </w:rPr>
        <w:t>1</w:t>
      </w:r>
      <w:r w:rsidR="00373EFB">
        <w:rPr>
          <w:rFonts w:asciiTheme="minorHAnsi" w:hAnsiTheme="minorHAnsi" w:cstheme="minorHAnsi"/>
          <w:sz w:val="22"/>
          <w:szCs w:val="22"/>
          <w:u w:val="single"/>
        </w:rPr>
        <w:t>6 i 17</w:t>
      </w:r>
      <w:r w:rsidR="006E0682" w:rsidRPr="006E0682">
        <w:rPr>
          <w:rFonts w:asciiTheme="minorHAnsi" w:hAnsiTheme="minorHAnsi" w:cstheme="minorHAnsi"/>
          <w:sz w:val="22"/>
          <w:szCs w:val="22"/>
          <w:u w:val="single"/>
        </w:rPr>
        <w:t>.0</w:t>
      </w:r>
      <w:r w:rsidR="00373EFB">
        <w:rPr>
          <w:rFonts w:asciiTheme="minorHAnsi" w:hAnsiTheme="minorHAnsi" w:cstheme="minorHAnsi"/>
          <w:sz w:val="22"/>
          <w:szCs w:val="22"/>
          <w:u w:val="single"/>
        </w:rPr>
        <w:t>7</w:t>
      </w:r>
      <w:r w:rsidR="00C752B7" w:rsidRPr="006E0682">
        <w:rPr>
          <w:rFonts w:asciiTheme="minorHAnsi" w:hAnsiTheme="minorHAnsi" w:cstheme="minorHAnsi"/>
          <w:sz w:val="22"/>
          <w:szCs w:val="22"/>
          <w:u w:val="single"/>
        </w:rPr>
        <w:t>.201</w:t>
      </w:r>
      <w:r w:rsidR="005A70CA">
        <w:rPr>
          <w:rFonts w:asciiTheme="minorHAnsi" w:hAnsiTheme="minorHAnsi" w:cstheme="minorHAnsi"/>
          <w:sz w:val="22"/>
          <w:szCs w:val="22"/>
          <w:u w:val="single"/>
        </w:rPr>
        <w:t>9</w:t>
      </w:r>
      <w:r w:rsidR="00C752B7" w:rsidRPr="006E0682">
        <w:rPr>
          <w:rFonts w:asciiTheme="minorHAnsi" w:hAnsiTheme="minorHAnsi" w:cstheme="minorHAnsi"/>
          <w:sz w:val="22"/>
          <w:szCs w:val="22"/>
          <w:u w:val="single"/>
        </w:rPr>
        <w:t xml:space="preserve">r. </w:t>
      </w:r>
      <w:r w:rsidRPr="006E0682">
        <w:rPr>
          <w:rFonts w:asciiTheme="minorHAnsi" w:hAnsiTheme="minorHAnsi" w:cstheme="minorHAnsi"/>
          <w:sz w:val="22"/>
          <w:szCs w:val="22"/>
          <w:u w:val="single"/>
        </w:rPr>
        <w:t>w godz. 1</w:t>
      </w:r>
      <w:r w:rsidR="006E0682" w:rsidRPr="006E0682">
        <w:rPr>
          <w:rFonts w:asciiTheme="minorHAnsi" w:hAnsiTheme="minorHAnsi" w:cstheme="minorHAnsi"/>
          <w:sz w:val="22"/>
          <w:szCs w:val="22"/>
          <w:u w:val="single"/>
        </w:rPr>
        <w:t>1</w:t>
      </w:r>
      <w:r w:rsidRPr="006E0682">
        <w:rPr>
          <w:rFonts w:asciiTheme="minorHAnsi" w:hAnsiTheme="minorHAnsi" w:cstheme="minorHAnsi"/>
          <w:sz w:val="22"/>
          <w:szCs w:val="22"/>
          <w:u w:val="single"/>
        </w:rPr>
        <w:t xml:space="preserve">.00 – 18.00 w biurze projektu we Wrocławiu. </w:t>
      </w:r>
    </w:p>
    <w:p w:rsidR="00D75289" w:rsidRPr="006E0682" w:rsidRDefault="00D75289" w:rsidP="00D75289">
      <w:pPr>
        <w:ind w:left="708"/>
        <w:rPr>
          <w:rFonts w:asciiTheme="minorHAnsi" w:hAnsiTheme="minorHAnsi" w:cstheme="minorHAnsi"/>
          <w:b/>
          <w:sz w:val="22"/>
          <w:szCs w:val="22"/>
        </w:rPr>
      </w:pPr>
    </w:p>
    <w:p w:rsidR="00D75289" w:rsidRPr="006E0682" w:rsidRDefault="00D75289" w:rsidP="00D75289">
      <w:pPr>
        <w:ind w:left="708"/>
        <w:rPr>
          <w:rFonts w:asciiTheme="minorHAnsi" w:hAnsiTheme="minorHAnsi" w:cstheme="minorHAnsi"/>
          <w:b/>
          <w:sz w:val="22"/>
          <w:szCs w:val="22"/>
        </w:rPr>
      </w:pPr>
    </w:p>
    <w:p w:rsidR="00D75289" w:rsidRPr="006E0682" w:rsidRDefault="00D75289" w:rsidP="00D75289">
      <w:pPr>
        <w:ind w:left="708"/>
        <w:rPr>
          <w:rFonts w:asciiTheme="minorHAnsi" w:hAnsiTheme="minorHAnsi" w:cstheme="minorHAnsi"/>
          <w:b/>
          <w:sz w:val="22"/>
          <w:szCs w:val="22"/>
        </w:rPr>
      </w:pPr>
    </w:p>
    <w:p w:rsidR="00D75289" w:rsidRPr="006E0682" w:rsidRDefault="00D75289" w:rsidP="00D75289">
      <w:pPr>
        <w:ind w:left="708"/>
        <w:rPr>
          <w:rFonts w:asciiTheme="minorHAnsi" w:hAnsiTheme="minorHAnsi" w:cstheme="minorHAnsi"/>
          <w:b/>
          <w:sz w:val="22"/>
          <w:szCs w:val="22"/>
        </w:rPr>
      </w:pPr>
    </w:p>
    <w:p w:rsidR="00D75289" w:rsidRPr="006E0682" w:rsidRDefault="00D75289" w:rsidP="00D75289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  <w:u w:val="single"/>
        </w:rPr>
        <w:t>Ocena oferty cenowej</w:t>
      </w:r>
    </w:p>
    <w:p w:rsidR="00D75289" w:rsidRPr="006E0682" w:rsidRDefault="00D75289" w:rsidP="00D75289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Weryfikacja będzie polegała na sprawdzeniu czy wartość poszczególnych ofert nie przekracza kwoty środków (ceny jednostkowej usługi asystenckiej w budżecie projektu) przeznaczonych na cel sformułowany w zapytaniu (przy czym Zamawiający zastrzega sobie prawo do negocjacji ceny w przypadku, gdy cena najkorzystniejszych ofert przewyższa kwotę budżetową). Po tym etapie zostanie utworzona ostateczna lista maksymalnie </w:t>
      </w:r>
      <w:r w:rsidR="005A70CA">
        <w:rPr>
          <w:rFonts w:asciiTheme="minorHAnsi" w:hAnsiTheme="minorHAnsi" w:cstheme="minorHAnsi"/>
          <w:sz w:val="22"/>
          <w:szCs w:val="22"/>
        </w:rPr>
        <w:t>12</w:t>
      </w:r>
      <w:r w:rsidRPr="006E0682">
        <w:rPr>
          <w:rFonts w:asciiTheme="minorHAnsi" w:hAnsiTheme="minorHAnsi" w:cstheme="minorHAnsi"/>
          <w:sz w:val="22"/>
          <w:szCs w:val="22"/>
        </w:rPr>
        <w:t xml:space="preserve"> osób, które zostaną zatrudnione w projekc</w:t>
      </w:r>
      <w:r w:rsidR="00FD40FD" w:rsidRPr="006E0682">
        <w:rPr>
          <w:rFonts w:asciiTheme="minorHAnsi" w:hAnsiTheme="minorHAnsi" w:cstheme="minorHAnsi"/>
          <w:sz w:val="22"/>
          <w:szCs w:val="22"/>
        </w:rPr>
        <w:t xml:space="preserve">ie (umowa cywilno-prawna) oraz </w:t>
      </w:r>
      <w:r w:rsidRPr="006E0682">
        <w:rPr>
          <w:rFonts w:asciiTheme="minorHAnsi" w:hAnsiTheme="minorHAnsi" w:cstheme="minorHAnsi"/>
          <w:sz w:val="22"/>
          <w:szCs w:val="22"/>
        </w:rPr>
        <w:t>lista rezerwowa.</w:t>
      </w:r>
    </w:p>
    <w:p w:rsidR="00D75289" w:rsidRPr="006E0682" w:rsidRDefault="00D75289" w:rsidP="00D75289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75289" w:rsidRPr="006E0682" w:rsidRDefault="00D75289" w:rsidP="00D75289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E0682">
        <w:rPr>
          <w:rFonts w:asciiTheme="minorHAnsi" w:hAnsiTheme="minorHAnsi" w:cstheme="minorHAnsi"/>
          <w:b/>
          <w:sz w:val="22"/>
          <w:szCs w:val="22"/>
        </w:rPr>
        <w:t xml:space="preserve">Termin realizacji umowy: </w:t>
      </w:r>
      <w:r w:rsidR="00373EFB">
        <w:rPr>
          <w:rFonts w:asciiTheme="minorHAnsi" w:hAnsiTheme="minorHAnsi" w:cstheme="minorHAnsi"/>
          <w:b/>
          <w:sz w:val="22"/>
          <w:szCs w:val="22"/>
        </w:rPr>
        <w:t>lipiec</w:t>
      </w:r>
      <w:r w:rsidR="009C571E">
        <w:rPr>
          <w:rFonts w:asciiTheme="minorHAnsi" w:hAnsiTheme="minorHAnsi" w:cstheme="minorHAnsi"/>
          <w:b/>
          <w:sz w:val="22"/>
          <w:szCs w:val="22"/>
        </w:rPr>
        <w:t xml:space="preserve"> 201</w:t>
      </w:r>
      <w:r w:rsidR="005A70CA">
        <w:rPr>
          <w:rFonts w:asciiTheme="minorHAnsi" w:hAnsiTheme="minorHAnsi" w:cstheme="minorHAnsi"/>
          <w:b/>
          <w:sz w:val="22"/>
          <w:szCs w:val="22"/>
        </w:rPr>
        <w:t>9</w:t>
      </w:r>
      <w:r w:rsidRPr="006E0682">
        <w:rPr>
          <w:rFonts w:asciiTheme="minorHAnsi" w:hAnsiTheme="minorHAnsi" w:cstheme="minorHAnsi"/>
          <w:b/>
          <w:sz w:val="22"/>
          <w:szCs w:val="22"/>
        </w:rPr>
        <w:t>r. do maksymalnie</w:t>
      </w:r>
      <w:r w:rsidR="00C752B7" w:rsidRPr="006E0682">
        <w:rPr>
          <w:rFonts w:asciiTheme="minorHAnsi" w:hAnsiTheme="minorHAnsi" w:cstheme="minorHAnsi"/>
          <w:b/>
          <w:sz w:val="22"/>
          <w:szCs w:val="22"/>
        </w:rPr>
        <w:t xml:space="preserve"> 30.09</w:t>
      </w:r>
      <w:r w:rsidRPr="006E0682">
        <w:rPr>
          <w:rFonts w:asciiTheme="minorHAnsi" w:hAnsiTheme="minorHAnsi" w:cstheme="minorHAnsi"/>
          <w:b/>
          <w:sz w:val="22"/>
          <w:szCs w:val="22"/>
        </w:rPr>
        <w:t>.2020r.</w:t>
      </w:r>
    </w:p>
    <w:p w:rsidR="00D75289" w:rsidRPr="006E0682" w:rsidRDefault="00D75289" w:rsidP="00D75289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75289" w:rsidRPr="006E0682" w:rsidRDefault="00D75289" w:rsidP="00D75289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75289" w:rsidRPr="006E0682" w:rsidRDefault="00D75289" w:rsidP="00D7528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E0682">
        <w:rPr>
          <w:rFonts w:asciiTheme="minorHAnsi" w:hAnsiTheme="minorHAnsi" w:cstheme="minorHAnsi"/>
          <w:sz w:val="22"/>
          <w:szCs w:val="22"/>
          <w:u w:val="single"/>
        </w:rPr>
        <w:t xml:space="preserve"> Kryteria oceny i waga punktowa oferty merytorycznej:</w:t>
      </w:r>
    </w:p>
    <w:p w:rsidR="00D75289" w:rsidRPr="006E0682" w:rsidRDefault="00D75289" w:rsidP="00D75289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D75289" w:rsidRPr="006E0682" w:rsidRDefault="00D75289" w:rsidP="00D7528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Rozmowa rekrutacyjna kandydata na AON</w:t>
      </w:r>
      <w:r w:rsidRPr="006E0682">
        <w:rPr>
          <w:rFonts w:asciiTheme="minorHAnsi" w:hAnsiTheme="minorHAnsi" w:cstheme="minorHAnsi"/>
          <w:sz w:val="22"/>
          <w:szCs w:val="22"/>
        </w:rPr>
        <w:br/>
        <w:t xml:space="preserve"> </w:t>
      </w:r>
      <w:r w:rsidRPr="006E0682">
        <w:rPr>
          <w:rFonts w:asciiTheme="minorHAnsi" w:hAnsiTheme="minorHAnsi" w:cstheme="minorHAnsi"/>
          <w:b/>
          <w:sz w:val="22"/>
          <w:szCs w:val="22"/>
        </w:rPr>
        <w:t>Waga oceny 80%-max 80 pkt.</w:t>
      </w:r>
    </w:p>
    <w:p w:rsidR="00D75289" w:rsidRPr="006E0682" w:rsidRDefault="00D75289" w:rsidP="00D75289">
      <w:pPr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Arkusz oceny kandydata (Załącznik nr 2) to narzędzie, w którym zastosowano następującą punktację:</w:t>
      </w:r>
    </w:p>
    <w:p w:rsidR="00D75289" w:rsidRPr="006E0682" w:rsidRDefault="00D75289" w:rsidP="00D75289">
      <w:pPr>
        <w:rPr>
          <w:rFonts w:asciiTheme="minorHAnsi" w:hAnsiTheme="minorHAnsi" w:cstheme="minorHAnsi"/>
          <w:sz w:val="22"/>
          <w:szCs w:val="22"/>
          <w:shd w:val="clear" w:color="auto" w:fill="FFFF00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Max ilość pkt – </w:t>
      </w:r>
      <w:r w:rsidR="005A70CA">
        <w:rPr>
          <w:rFonts w:asciiTheme="minorHAnsi" w:hAnsiTheme="minorHAnsi" w:cstheme="minorHAnsi"/>
          <w:sz w:val="22"/>
          <w:szCs w:val="22"/>
        </w:rPr>
        <w:t>24</w:t>
      </w:r>
      <w:r w:rsidRPr="006E0682">
        <w:rPr>
          <w:rFonts w:asciiTheme="minorHAnsi" w:hAnsiTheme="minorHAnsi" w:cstheme="minorHAnsi"/>
          <w:sz w:val="22"/>
          <w:szCs w:val="22"/>
        </w:rPr>
        <w:t xml:space="preserve">0 pkt., co odpowiada max. 80 pkt. w wadze niniejszego kryterium. </w:t>
      </w:r>
    </w:p>
    <w:p w:rsidR="00D75289" w:rsidRPr="006E0682" w:rsidRDefault="00D75289" w:rsidP="00D75289">
      <w:pPr>
        <w:rPr>
          <w:rFonts w:asciiTheme="minorHAnsi" w:hAnsiTheme="minorHAnsi" w:cstheme="minorHAnsi"/>
          <w:sz w:val="22"/>
          <w:szCs w:val="22"/>
          <w:shd w:val="clear" w:color="auto" w:fill="FFFF00"/>
        </w:rPr>
      </w:pPr>
    </w:p>
    <w:p w:rsidR="00D75289" w:rsidRPr="006E0682" w:rsidRDefault="00D75289" w:rsidP="00D75289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Waga punktowa oferty </w:t>
      </w:r>
      <w:proofErr w:type="gramStart"/>
      <w:r w:rsidRPr="006E0682">
        <w:rPr>
          <w:rFonts w:asciiTheme="minorHAnsi" w:hAnsiTheme="minorHAnsi" w:cstheme="minorHAnsi"/>
          <w:sz w:val="22"/>
          <w:szCs w:val="22"/>
        </w:rPr>
        <w:t xml:space="preserve">cenowej:  </w:t>
      </w:r>
      <w:r w:rsidRPr="006E0682">
        <w:rPr>
          <w:rFonts w:asciiTheme="minorHAnsi" w:hAnsiTheme="minorHAnsi" w:cstheme="minorHAnsi"/>
          <w:b/>
          <w:sz w:val="22"/>
          <w:szCs w:val="22"/>
        </w:rPr>
        <w:t>20</w:t>
      </w:r>
      <w:proofErr w:type="gramEnd"/>
      <w:r w:rsidRPr="006E0682">
        <w:rPr>
          <w:rFonts w:asciiTheme="minorHAnsi" w:hAnsiTheme="minorHAnsi" w:cstheme="minorHAnsi"/>
          <w:b/>
          <w:sz w:val="22"/>
          <w:szCs w:val="22"/>
        </w:rPr>
        <w:t>% – 20 pkt.</w:t>
      </w:r>
    </w:p>
    <w:p w:rsidR="00D75289" w:rsidRPr="006E0682" w:rsidRDefault="00D75289" w:rsidP="00D75289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Ocena ofert będzie dokonana według następującego wzoru:</w:t>
      </w:r>
    </w:p>
    <w:p w:rsidR="00D75289" w:rsidRPr="006E0682" w:rsidRDefault="00D75289" w:rsidP="00D75289">
      <w:pPr>
        <w:ind w:left="720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Cena brutto oceny najniższej</w:t>
      </w:r>
      <w:r w:rsidRPr="006E0682">
        <w:rPr>
          <w:rFonts w:asciiTheme="minorHAnsi" w:hAnsiTheme="minorHAnsi" w:cstheme="minorHAnsi"/>
          <w:sz w:val="22"/>
          <w:szCs w:val="22"/>
        </w:rPr>
        <w:br/>
        <w:t>--------------------------------------- x 20 pkt.</w:t>
      </w:r>
      <w:r w:rsidRPr="006E0682">
        <w:rPr>
          <w:rFonts w:asciiTheme="minorHAnsi" w:hAnsiTheme="minorHAnsi" w:cstheme="minorHAnsi"/>
          <w:sz w:val="22"/>
          <w:szCs w:val="22"/>
        </w:rPr>
        <w:br/>
        <w:t>cena brutto oferty ocenianej</w:t>
      </w:r>
    </w:p>
    <w:p w:rsidR="00D75289" w:rsidRPr="006E0682" w:rsidRDefault="00D75289" w:rsidP="00D75289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Oferenci, którzy zaproponują cenę najniższą otrzymają największą liczbę punktów. W toku oceny oferty Zamawiający może żądać od kandydata/</w:t>
      </w:r>
      <w:proofErr w:type="spellStart"/>
      <w:r w:rsidRPr="006E0682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6E0682">
        <w:rPr>
          <w:rFonts w:asciiTheme="minorHAnsi" w:hAnsiTheme="minorHAnsi" w:cstheme="minorHAnsi"/>
          <w:sz w:val="22"/>
          <w:szCs w:val="22"/>
        </w:rPr>
        <w:t xml:space="preserve"> wyjaśnień dotyczących treści złożonej oferty.</w:t>
      </w: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br/>
        <w:t xml:space="preserve">Maksymalna, łączna ilość punktów jaką może uzyskać kandydat/tka </w:t>
      </w:r>
      <w:proofErr w:type="gramStart"/>
      <w:r w:rsidRPr="006E0682">
        <w:rPr>
          <w:rFonts w:asciiTheme="minorHAnsi" w:hAnsiTheme="minorHAnsi" w:cstheme="minorHAnsi"/>
          <w:sz w:val="22"/>
          <w:szCs w:val="22"/>
        </w:rPr>
        <w:t>=  100</w:t>
      </w:r>
      <w:proofErr w:type="gramEnd"/>
      <w:r w:rsidRPr="006E0682">
        <w:rPr>
          <w:rFonts w:asciiTheme="minorHAnsi" w:hAnsiTheme="minorHAnsi" w:cstheme="minorHAnsi"/>
          <w:sz w:val="22"/>
          <w:szCs w:val="22"/>
        </w:rPr>
        <w:t xml:space="preserve"> pkt.</w:t>
      </w:r>
      <w:r w:rsidRPr="006E0682">
        <w:rPr>
          <w:rFonts w:asciiTheme="minorHAnsi" w:hAnsiTheme="minorHAnsi" w:cstheme="minorHAnsi"/>
          <w:sz w:val="22"/>
          <w:szCs w:val="22"/>
        </w:rPr>
        <w:br/>
      </w:r>
      <w:r w:rsidR="005A70CA">
        <w:rPr>
          <w:rFonts w:asciiTheme="minorHAnsi" w:hAnsiTheme="minorHAnsi" w:cstheme="minorHAnsi"/>
          <w:sz w:val="22"/>
          <w:szCs w:val="22"/>
        </w:rPr>
        <w:br/>
      </w:r>
      <w:r w:rsidRPr="006E0682">
        <w:rPr>
          <w:rFonts w:asciiTheme="minorHAnsi" w:hAnsiTheme="minorHAnsi" w:cstheme="minorHAnsi"/>
          <w:sz w:val="22"/>
          <w:szCs w:val="22"/>
        </w:rPr>
        <w:t>Na zakończenie procesu rekrutacji powstanie lista rankingowa z najwyższą, łączn</w:t>
      </w:r>
      <w:r w:rsidR="00CF5438" w:rsidRPr="006E0682">
        <w:rPr>
          <w:rFonts w:asciiTheme="minorHAnsi" w:hAnsiTheme="minorHAnsi" w:cstheme="minorHAnsi"/>
          <w:sz w:val="22"/>
          <w:szCs w:val="22"/>
        </w:rPr>
        <w:t>ą oceną oraz lista rezerwowa</w:t>
      </w:r>
      <w:r w:rsidRPr="006E0682">
        <w:rPr>
          <w:rFonts w:asciiTheme="minorHAnsi" w:hAnsiTheme="minorHAnsi" w:cstheme="minorHAnsi"/>
          <w:sz w:val="22"/>
          <w:szCs w:val="22"/>
        </w:rPr>
        <w:t>.</w:t>
      </w: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ind w:left="708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b/>
          <w:sz w:val="22"/>
          <w:szCs w:val="22"/>
        </w:rPr>
        <w:t>7. Informacje dotyczące wyboru najkorzystniejszej oferty</w:t>
      </w: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O przyjęciu lub odrzuceniu oferty Zamawiający zawiadomi kandydatów/</w:t>
      </w:r>
      <w:proofErr w:type="spellStart"/>
      <w:r w:rsidRPr="006E0682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6E0682">
        <w:rPr>
          <w:rFonts w:asciiTheme="minorHAnsi" w:hAnsiTheme="minorHAnsi" w:cstheme="minorHAnsi"/>
          <w:sz w:val="22"/>
          <w:szCs w:val="22"/>
        </w:rPr>
        <w:t xml:space="preserve"> e-mailem. Zamawiający odrzuci ofertę niezgodną z przepisami prawa</w:t>
      </w:r>
      <w:r w:rsidR="005A70CA">
        <w:rPr>
          <w:rFonts w:asciiTheme="minorHAnsi" w:hAnsiTheme="minorHAnsi" w:cstheme="minorHAnsi"/>
          <w:sz w:val="22"/>
          <w:szCs w:val="22"/>
        </w:rPr>
        <w:t xml:space="preserve"> </w:t>
      </w:r>
      <w:r w:rsidR="0077435D" w:rsidRPr="006E0682">
        <w:rPr>
          <w:rFonts w:asciiTheme="minorHAnsi" w:hAnsiTheme="minorHAnsi" w:cstheme="minorHAnsi"/>
          <w:sz w:val="22"/>
          <w:szCs w:val="22"/>
        </w:rPr>
        <w:t>ponadto,</w:t>
      </w:r>
      <w:r w:rsidR="005A70CA">
        <w:rPr>
          <w:rFonts w:asciiTheme="minorHAnsi" w:hAnsiTheme="minorHAnsi" w:cstheme="minorHAnsi"/>
          <w:sz w:val="22"/>
          <w:szCs w:val="22"/>
        </w:rPr>
        <w:t xml:space="preserve"> </w:t>
      </w:r>
      <w:r w:rsidRPr="006E0682">
        <w:rPr>
          <w:rFonts w:asciiTheme="minorHAnsi" w:hAnsiTheme="minorHAnsi" w:cstheme="minorHAnsi"/>
          <w:sz w:val="22"/>
          <w:szCs w:val="22"/>
        </w:rPr>
        <w:t>jeśli jej treść nie będzie odpowiadać treści zapytania ofertowego, jeśli zostanie złożona po terminie, jeśli będzie zawierała rażąco niską cenę lub rażąco wysoką cenę, albo jeśli kandydat/tka nie spełnia warunków udziału w postępowaniu.</w:t>
      </w: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O terminie i dacie zawarcia umowy Zamawiający poinformuje mailem lub telefonicznie. </w:t>
      </w: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75289" w:rsidRPr="006E0682" w:rsidRDefault="00D75289" w:rsidP="00D75289">
      <w:pPr>
        <w:rPr>
          <w:rFonts w:asciiTheme="minorHAnsi" w:hAnsiTheme="minorHAnsi" w:cstheme="minorHAnsi"/>
          <w:b/>
          <w:sz w:val="22"/>
          <w:szCs w:val="22"/>
        </w:rPr>
      </w:pPr>
      <w:r w:rsidRPr="006E0682">
        <w:rPr>
          <w:rFonts w:asciiTheme="minorHAnsi" w:hAnsiTheme="minorHAnsi" w:cstheme="minorHAnsi"/>
          <w:b/>
          <w:sz w:val="22"/>
          <w:szCs w:val="22"/>
        </w:rPr>
        <w:t>Dodatkowych informacji i wyjaśnień udziela:</w:t>
      </w:r>
      <w:r w:rsidRPr="006E0682">
        <w:rPr>
          <w:rFonts w:asciiTheme="minorHAnsi" w:hAnsiTheme="minorHAnsi" w:cstheme="minorHAnsi"/>
          <w:b/>
          <w:sz w:val="22"/>
          <w:szCs w:val="22"/>
        </w:rPr>
        <w:br/>
      </w:r>
    </w:p>
    <w:p w:rsidR="00D75289" w:rsidRPr="006E0682" w:rsidRDefault="00D75289" w:rsidP="00D75289">
      <w:pPr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b/>
          <w:sz w:val="22"/>
          <w:szCs w:val="22"/>
        </w:rPr>
        <w:t xml:space="preserve">Joanna Świst 791 416 478 dostępny poniedziałek, środa i piątek w godz. 12:00-15:00 lub mailowo: joanna.swist@fundacjaimago.pl </w:t>
      </w: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tabs>
          <w:tab w:val="left" w:pos="16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ab/>
      </w: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Zamawiający zastrzega sobie prawo do unieważnienia postępowania na każdym etapie bez podawania przyczyny. Decyzja Zamawiającego o odrzuceniu oferty jest decyzją ostateczną. </w:t>
      </w:r>
    </w:p>
    <w:p w:rsidR="00D75289" w:rsidRPr="006E0682" w:rsidRDefault="00D75289" w:rsidP="006E0682">
      <w:pPr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6E0682">
      <w:pPr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Zamawiający dopuszcza możliwość udzielenia wykonawcy wyłonionemu w niniejszym trybie zasady konkurencyjności zamówień publicznych uzupełniających w zakresie przedmiotowej usługi Asystentów Osób Niepełnosprawnych w wysokości nieprzekraczającej 50% wartości zamówienia publicznego określonej w umowie podstawowej zawartej z Wykonawcą. W takim przypadku nie jest konieczne ponowne stosowanie zasady konkurencyjności, zgodnie z wytycznymi dla realizacji projektów ze środków RPO WD 2014-2020.</w:t>
      </w: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  <w:r w:rsidRPr="006E0682">
        <w:rPr>
          <w:rFonts w:asciiTheme="minorHAnsi" w:hAnsiTheme="minorHAnsi" w:cstheme="minorHAnsi"/>
          <w:b/>
          <w:bCs/>
          <w:kern w:val="2"/>
          <w:sz w:val="22"/>
          <w:szCs w:val="22"/>
        </w:rPr>
        <w:t>Załącznik nr 1</w:t>
      </w: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Imię i nazwisko oferenta</w:t>
      </w: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Adres Oferenta</w:t>
      </w: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tel., mail</w:t>
      </w:r>
    </w:p>
    <w:p w:rsidR="00D75289" w:rsidRPr="006E0682" w:rsidRDefault="00D75289" w:rsidP="00D75289">
      <w:pPr>
        <w:pStyle w:val="Bezodstpw"/>
        <w:spacing w:line="312" w:lineRule="auto"/>
        <w:ind w:firstLine="240"/>
        <w:jc w:val="center"/>
        <w:rPr>
          <w:rFonts w:asciiTheme="minorHAnsi" w:hAnsiTheme="minorHAnsi" w:cstheme="minorHAnsi"/>
          <w:b/>
          <w:bCs/>
        </w:rPr>
      </w:pPr>
    </w:p>
    <w:p w:rsidR="00D75289" w:rsidRPr="006E0682" w:rsidRDefault="00D75289" w:rsidP="00D75289">
      <w:pPr>
        <w:pStyle w:val="Bezodstpw"/>
        <w:spacing w:line="312" w:lineRule="auto"/>
        <w:ind w:firstLine="240"/>
        <w:jc w:val="center"/>
        <w:rPr>
          <w:rFonts w:asciiTheme="minorHAnsi" w:hAnsiTheme="minorHAnsi" w:cstheme="minorHAnsi"/>
        </w:rPr>
      </w:pPr>
    </w:p>
    <w:p w:rsidR="00D75289" w:rsidRPr="006E0682" w:rsidRDefault="00D75289" w:rsidP="00D75289">
      <w:pPr>
        <w:pStyle w:val="Bezodstpw"/>
        <w:spacing w:line="312" w:lineRule="auto"/>
        <w:ind w:firstLine="240"/>
        <w:jc w:val="center"/>
        <w:rPr>
          <w:rFonts w:asciiTheme="minorHAnsi" w:hAnsiTheme="minorHAnsi" w:cstheme="minorHAnsi"/>
        </w:rPr>
      </w:pPr>
      <w:r w:rsidRPr="006E0682">
        <w:rPr>
          <w:rFonts w:asciiTheme="minorHAnsi" w:hAnsiTheme="minorHAnsi" w:cstheme="minorHAnsi"/>
          <w:b/>
          <w:bCs/>
          <w:spacing w:val="-2"/>
        </w:rPr>
        <w:t>Formularz Oferty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3"/>
        <w:gridCol w:w="2157"/>
        <w:gridCol w:w="6074"/>
      </w:tblGrid>
      <w:tr w:rsidR="005A70CA" w:rsidRPr="006E0682" w:rsidTr="00A55F47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70CA" w:rsidRPr="006E0682" w:rsidRDefault="005A70CA" w:rsidP="00A55F47">
            <w:pPr>
              <w:autoSpaceDE w:val="0"/>
              <w:snapToGrid w:val="0"/>
              <w:spacing w:line="200" w:lineRule="exact"/>
              <w:jc w:val="center"/>
              <w:rPr>
                <w:rFonts w:asciiTheme="minorHAnsi" w:hAnsiTheme="minorHAnsi" w:cstheme="minorHAnsi"/>
              </w:rPr>
            </w:pPr>
          </w:p>
          <w:p w:rsidR="005A70CA" w:rsidRPr="006E0682" w:rsidRDefault="005A70CA" w:rsidP="00A55F47">
            <w:pPr>
              <w:autoSpaceDE w:val="0"/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6E0682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L.p.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70CA" w:rsidRPr="006E0682" w:rsidRDefault="005A70CA" w:rsidP="00A55F47">
            <w:pPr>
              <w:autoSpaceDE w:val="0"/>
              <w:snapToGrid w:val="0"/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spacing w:val="-2"/>
              </w:rPr>
            </w:pPr>
          </w:p>
          <w:p w:rsidR="005A70CA" w:rsidRPr="006E0682" w:rsidRDefault="005A70CA" w:rsidP="00A55F47">
            <w:pPr>
              <w:autoSpaceDE w:val="0"/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spacing w:val="1"/>
              </w:rPr>
            </w:pPr>
            <w:r w:rsidRPr="006E0682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Przedmiot zamówienia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0CA" w:rsidRPr="006E0682" w:rsidRDefault="005A70CA" w:rsidP="00A55F47">
            <w:pPr>
              <w:autoSpaceDE w:val="0"/>
              <w:snapToGrid w:val="0"/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spacing w:val="1"/>
              </w:rPr>
            </w:pPr>
          </w:p>
          <w:p w:rsidR="005A70CA" w:rsidRPr="006E0682" w:rsidRDefault="005A70CA" w:rsidP="00A55F47">
            <w:pPr>
              <w:autoSpaceDE w:val="0"/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spacing w:val="1"/>
              </w:rPr>
            </w:pPr>
            <w:r w:rsidRPr="006E0682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Koszt całkowity zatrudnienia za godzinę zegarową *</w:t>
            </w:r>
          </w:p>
          <w:p w:rsidR="005A70CA" w:rsidRPr="006E0682" w:rsidRDefault="005A70CA" w:rsidP="00A55F47">
            <w:pPr>
              <w:autoSpaceDE w:val="0"/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spacing w:val="1"/>
              </w:rPr>
            </w:pPr>
          </w:p>
        </w:tc>
      </w:tr>
      <w:tr w:rsidR="005A70CA" w:rsidRPr="006E0682" w:rsidTr="00A55F47"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70CA" w:rsidRPr="006E0682" w:rsidRDefault="005A70CA" w:rsidP="00A55F47">
            <w:pPr>
              <w:widowControl w:val="0"/>
              <w:numPr>
                <w:ilvl w:val="0"/>
                <w:numId w:val="8"/>
              </w:numPr>
              <w:tabs>
                <w:tab w:val="clear" w:pos="708"/>
                <w:tab w:val="num" w:pos="0"/>
              </w:tabs>
              <w:autoSpaceDE w:val="0"/>
              <w:snapToGrid w:val="0"/>
              <w:spacing w:line="200" w:lineRule="exact"/>
              <w:ind w:left="720"/>
              <w:jc w:val="center"/>
              <w:rPr>
                <w:rFonts w:asciiTheme="minorHAnsi" w:hAnsiTheme="minorHAnsi" w:cstheme="minorHAnsi"/>
                <w:bCs/>
                <w:i/>
                <w:color w:val="000000"/>
                <w:spacing w:val="-2"/>
              </w:rPr>
            </w:pPr>
          </w:p>
        </w:tc>
        <w:tc>
          <w:tcPr>
            <w:tcW w:w="2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70CA" w:rsidRPr="006E0682" w:rsidRDefault="005A70CA" w:rsidP="00A55F47">
            <w:pPr>
              <w:widowControl w:val="0"/>
              <w:numPr>
                <w:ilvl w:val="0"/>
                <w:numId w:val="8"/>
              </w:numPr>
              <w:tabs>
                <w:tab w:val="clear" w:pos="708"/>
                <w:tab w:val="num" w:pos="0"/>
              </w:tabs>
              <w:autoSpaceDE w:val="0"/>
              <w:snapToGrid w:val="0"/>
              <w:spacing w:line="200" w:lineRule="exact"/>
              <w:ind w:left="720"/>
              <w:jc w:val="center"/>
              <w:rPr>
                <w:rFonts w:asciiTheme="minorHAnsi" w:hAnsiTheme="minorHAnsi" w:cstheme="minorHAnsi"/>
                <w:bCs/>
                <w:i/>
                <w:color w:val="000000"/>
                <w:spacing w:val="-2"/>
              </w:rPr>
            </w:pPr>
          </w:p>
        </w:tc>
        <w:tc>
          <w:tcPr>
            <w:tcW w:w="6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0CA" w:rsidRPr="006E0682" w:rsidRDefault="005A70CA" w:rsidP="00A55F47">
            <w:pPr>
              <w:widowControl w:val="0"/>
              <w:numPr>
                <w:ilvl w:val="0"/>
                <w:numId w:val="8"/>
              </w:numPr>
              <w:tabs>
                <w:tab w:val="clear" w:pos="708"/>
                <w:tab w:val="num" w:pos="0"/>
              </w:tabs>
              <w:autoSpaceDE w:val="0"/>
              <w:snapToGrid w:val="0"/>
              <w:spacing w:line="200" w:lineRule="exact"/>
              <w:ind w:left="720"/>
              <w:jc w:val="center"/>
              <w:rPr>
                <w:rFonts w:asciiTheme="minorHAnsi" w:hAnsiTheme="minorHAnsi" w:cstheme="minorHAnsi"/>
                <w:bCs/>
                <w:i/>
                <w:color w:val="000000"/>
                <w:spacing w:val="1"/>
              </w:rPr>
            </w:pPr>
          </w:p>
        </w:tc>
      </w:tr>
      <w:tr w:rsidR="005A70CA" w:rsidRPr="006E0682" w:rsidTr="00A55F47"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70CA" w:rsidRPr="006E0682" w:rsidRDefault="005A70CA" w:rsidP="00A55F4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70CA" w:rsidRPr="006E0682" w:rsidRDefault="005A70CA" w:rsidP="00A55F4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Asystent Osoby Niepełnosprawnej </w:t>
            </w:r>
          </w:p>
        </w:tc>
        <w:tc>
          <w:tcPr>
            <w:tcW w:w="6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0CA" w:rsidRPr="006E0682" w:rsidRDefault="005A70CA" w:rsidP="00A55F4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D3417">
              <w:rPr>
                <w:rFonts w:asciiTheme="minorHAnsi" w:hAnsiTheme="minorHAnsi" w:cstheme="minorHAnsi"/>
                <w:sz w:val="22"/>
                <w:szCs w:val="22"/>
              </w:rPr>
              <w:t>Proponowana cena …………………</w:t>
            </w:r>
            <w:proofErr w:type="gramStart"/>
            <w:r w:rsidRPr="002D3417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Pr="002D3417">
              <w:rPr>
                <w:rFonts w:asciiTheme="minorHAnsi" w:hAnsiTheme="minorHAnsi" w:cstheme="minorHAnsi"/>
                <w:sz w:val="22"/>
                <w:szCs w:val="22"/>
              </w:rPr>
              <w:t>. zł brutto za godzinę zegarową (</w:t>
            </w:r>
            <w:proofErr w:type="gramStart"/>
            <w:r w:rsidRPr="002D3417">
              <w:rPr>
                <w:rFonts w:asciiTheme="minorHAnsi" w:hAnsiTheme="minorHAnsi" w:cstheme="minorHAnsi"/>
                <w:sz w:val="22"/>
                <w:szCs w:val="22"/>
              </w:rPr>
              <w:t>słownie:…</w:t>
            </w:r>
            <w:proofErr w:type="gramEnd"/>
            <w:r w:rsidRPr="002D341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………………………………………………………zł)</w:t>
            </w:r>
          </w:p>
        </w:tc>
      </w:tr>
    </w:tbl>
    <w:p w:rsidR="00D75289" w:rsidRPr="006E0682" w:rsidRDefault="00D75289" w:rsidP="00D75289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D75289" w:rsidRPr="006E0682" w:rsidRDefault="00D75289" w:rsidP="00D75289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D75289" w:rsidRPr="006E0682" w:rsidRDefault="00D75289" w:rsidP="00D75289">
      <w:pPr>
        <w:pStyle w:val="Akapitzlist"/>
        <w:ind w:left="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bCs/>
          <w:sz w:val="22"/>
          <w:szCs w:val="22"/>
        </w:rPr>
        <w:t>O</w:t>
      </w:r>
      <w:r w:rsidRPr="006E0682">
        <w:rPr>
          <w:rFonts w:asciiTheme="minorHAnsi" w:hAnsiTheme="minorHAnsi" w:cstheme="minorHAnsi"/>
          <w:sz w:val="22"/>
          <w:szCs w:val="22"/>
        </w:rPr>
        <w:t xml:space="preserve">świadczam, iż w dniu ....................... zapoznałem/-łam się z treścią zapytania ofertowego   </w:t>
      </w:r>
      <w:r w:rsidR="006E0682" w:rsidRPr="006E0682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73EFB">
        <w:rPr>
          <w:rFonts w:asciiTheme="minorHAnsi" w:hAnsiTheme="minorHAnsi" w:cstheme="minorHAnsi"/>
          <w:b/>
          <w:sz w:val="22"/>
          <w:szCs w:val="22"/>
        </w:rPr>
        <w:t>2</w:t>
      </w:r>
      <w:r w:rsidR="005A70CA">
        <w:rPr>
          <w:rFonts w:asciiTheme="minorHAnsi" w:hAnsiTheme="minorHAnsi" w:cstheme="minorHAnsi"/>
          <w:b/>
          <w:sz w:val="22"/>
          <w:szCs w:val="22"/>
        </w:rPr>
        <w:t>/</w:t>
      </w:r>
      <w:r w:rsidRPr="006E0682">
        <w:rPr>
          <w:rFonts w:asciiTheme="minorHAnsi" w:hAnsiTheme="minorHAnsi" w:cstheme="minorHAnsi"/>
          <w:b/>
          <w:sz w:val="22"/>
          <w:szCs w:val="22"/>
        </w:rPr>
        <w:t>RPA</w:t>
      </w:r>
      <w:r w:rsidR="00B63090" w:rsidRPr="006E0682">
        <w:rPr>
          <w:rFonts w:asciiTheme="minorHAnsi" w:hAnsiTheme="minorHAnsi" w:cstheme="minorHAnsi"/>
          <w:b/>
          <w:sz w:val="22"/>
          <w:szCs w:val="22"/>
        </w:rPr>
        <w:t>/201</w:t>
      </w:r>
      <w:r w:rsidR="005A70CA">
        <w:rPr>
          <w:rFonts w:asciiTheme="minorHAnsi" w:hAnsiTheme="minorHAnsi" w:cstheme="minorHAnsi"/>
          <w:b/>
          <w:sz w:val="22"/>
          <w:szCs w:val="22"/>
        </w:rPr>
        <w:t>9</w:t>
      </w:r>
      <w:r w:rsidRPr="006E068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6E0682">
        <w:rPr>
          <w:rFonts w:asciiTheme="minorHAnsi" w:hAnsiTheme="minorHAnsi" w:cstheme="minorHAnsi"/>
          <w:sz w:val="22"/>
          <w:szCs w:val="22"/>
        </w:rPr>
        <w:t>oraz,</w:t>
      </w:r>
      <w:proofErr w:type="gramEnd"/>
      <w:r w:rsidRPr="006E0682">
        <w:rPr>
          <w:rFonts w:asciiTheme="minorHAnsi" w:hAnsiTheme="minorHAnsi" w:cstheme="minorHAnsi"/>
          <w:sz w:val="22"/>
          <w:szCs w:val="22"/>
        </w:rPr>
        <w:t xml:space="preserve"> że spełniam wszystkie zawarte w nim wymogi dotyczące oferenta.</w:t>
      </w:r>
    </w:p>
    <w:p w:rsidR="00D75289" w:rsidRPr="006E0682" w:rsidRDefault="00D75289" w:rsidP="00D75289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Ponadto potwierdzam, że podana cena jednostkowa uwzględnia wszystkie prace i czynności oraz koszty związane z realizacją zamówienia świadczonego przez okres i na warunkach określonych w ofercie (w tym koszty obowiązkowego ubezpieczenia społecznego ponoszone przez Zamawiającego).</w:t>
      </w:r>
    </w:p>
    <w:p w:rsidR="00D75289" w:rsidRPr="006E0682" w:rsidRDefault="00D75289" w:rsidP="00D7528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pStyle w:val="Bezodstpw"/>
        <w:spacing w:line="312" w:lineRule="auto"/>
        <w:rPr>
          <w:rFonts w:asciiTheme="minorHAnsi" w:hAnsiTheme="minorHAnsi" w:cstheme="minorHAnsi"/>
        </w:rPr>
      </w:pPr>
    </w:p>
    <w:p w:rsidR="00D75289" w:rsidRPr="006E0682" w:rsidRDefault="00D75289" w:rsidP="00D75289">
      <w:pPr>
        <w:pStyle w:val="Bezodstpw"/>
        <w:spacing w:line="312" w:lineRule="auto"/>
        <w:rPr>
          <w:rFonts w:asciiTheme="minorHAnsi" w:hAnsiTheme="minorHAnsi" w:cstheme="minorHAnsi"/>
        </w:rPr>
      </w:pPr>
      <w:r w:rsidRPr="006E0682">
        <w:rPr>
          <w:rFonts w:asciiTheme="minorHAnsi" w:hAnsiTheme="minorHAnsi" w:cstheme="minorHAnsi"/>
        </w:rPr>
        <w:t xml:space="preserve">......................................................                                 .....................................................                                                                    Miejscowość, data </w:t>
      </w:r>
      <w:r w:rsidRPr="006E0682">
        <w:rPr>
          <w:rFonts w:asciiTheme="minorHAnsi" w:hAnsiTheme="minorHAnsi" w:cstheme="minorHAnsi"/>
        </w:rPr>
        <w:tab/>
        <w:t xml:space="preserve">                                                               Czytelny podpis Oferenta</w:t>
      </w:r>
      <w:r w:rsidRPr="006E0682">
        <w:rPr>
          <w:rFonts w:asciiTheme="minorHAnsi" w:hAnsiTheme="minorHAnsi" w:cstheme="minorHAnsi"/>
        </w:rPr>
        <w:tab/>
      </w:r>
      <w:r w:rsidRPr="006E0682">
        <w:rPr>
          <w:rFonts w:asciiTheme="minorHAnsi" w:hAnsiTheme="minorHAnsi" w:cstheme="minorHAnsi"/>
        </w:rPr>
        <w:tab/>
      </w:r>
    </w:p>
    <w:p w:rsidR="00D75289" w:rsidRPr="006E0682" w:rsidRDefault="00D75289" w:rsidP="00D75289">
      <w:pPr>
        <w:pStyle w:val="Bezodstpw"/>
        <w:spacing w:line="312" w:lineRule="auto"/>
        <w:rPr>
          <w:rFonts w:asciiTheme="minorHAnsi" w:hAnsiTheme="minorHAnsi" w:cstheme="minorHAnsi"/>
          <w:b/>
        </w:rPr>
      </w:pPr>
      <w:r w:rsidRPr="006E0682">
        <w:rPr>
          <w:rFonts w:asciiTheme="minorHAnsi" w:hAnsiTheme="minorHAnsi" w:cstheme="minorHAnsi"/>
          <w:b/>
          <w:u w:val="single"/>
        </w:rPr>
        <w:br/>
      </w:r>
    </w:p>
    <w:p w:rsidR="00D75289" w:rsidRPr="006E0682" w:rsidRDefault="00D75289" w:rsidP="00D75289">
      <w:pPr>
        <w:pStyle w:val="Bezodstpw"/>
        <w:spacing w:line="312" w:lineRule="auto"/>
        <w:jc w:val="both"/>
        <w:rPr>
          <w:rFonts w:asciiTheme="minorHAnsi" w:hAnsiTheme="minorHAnsi" w:cstheme="minorHAnsi"/>
          <w:b/>
        </w:rPr>
      </w:pPr>
      <w:r w:rsidRPr="006E0682">
        <w:rPr>
          <w:rFonts w:asciiTheme="minorHAnsi" w:hAnsiTheme="minorHAnsi" w:cstheme="minorHAnsi"/>
          <w:b/>
        </w:rPr>
        <w:t>* w przypadku Oferenta – osoby fizycznej, prowadzącej działalność gospodarczą, który będzie osobiście świadczył przedmiotowe usługi w projekcie proszę wpisać: kwotę netto, kwotę brutto i kwotę podatku VAT za godzinę zegarową usługi.</w:t>
      </w:r>
    </w:p>
    <w:p w:rsidR="00D75289" w:rsidRPr="006E0682" w:rsidRDefault="00D75289" w:rsidP="00D75289">
      <w:pPr>
        <w:pStyle w:val="Bezodstpw"/>
        <w:spacing w:line="312" w:lineRule="auto"/>
        <w:rPr>
          <w:rFonts w:asciiTheme="minorHAnsi" w:hAnsiTheme="minorHAnsi" w:cstheme="minorHAnsi"/>
          <w:b/>
        </w:rPr>
      </w:pPr>
    </w:p>
    <w:p w:rsidR="00D75289" w:rsidRPr="006E0682" w:rsidRDefault="00D75289" w:rsidP="00D7528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75289" w:rsidRPr="006E0682" w:rsidRDefault="00D75289" w:rsidP="00D7528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75289" w:rsidRDefault="00312CCF" w:rsidP="00312CCF">
      <w:pPr>
        <w:tabs>
          <w:tab w:val="left" w:pos="549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312CCF" w:rsidRDefault="00312CCF" w:rsidP="00312CCF">
      <w:pPr>
        <w:tabs>
          <w:tab w:val="left" w:pos="5490"/>
        </w:tabs>
        <w:rPr>
          <w:rFonts w:asciiTheme="minorHAnsi" w:hAnsiTheme="minorHAnsi" w:cstheme="minorHAnsi"/>
          <w:b/>
          <w:sz w:val="22"/>
          <w:szCs w:val="22"/>
        </w:rPr>
      </w:pPr>
    </w:p>
    <w:p w:rsidR="00312CCF" w:rsidRDefault="00312CCF" w:rsidP="00312CCF">
      <w:pPr>
        <w:tabs>
          <w:tab w:val="left" w:pos="5490"/>
        </w:tabs>
        <w:rPr>
          <w:rFonts w:asciiTheme="minorHAnsi" w:hAnsiTheme="minorHAnsi" w:cstheme="minorHAnsi"/>
          <w:b/>
          <w:sz w:val="22"/>
          <w:szCs w:val="22"/>
        </w:rPr>
      </w:pPr>
    </w:p>
    <w:p w:rsidR="00312CCF" w:rsidRPr="006E0682" w:rsidRDefault="00312CCF" w:rsidP="00312CCF">
      <w:pPr>
        <w:tabs>
          <w:tab w:val="left" w:pos="5490"/>
        </w:tabs>
        <w:rPr>
          <w:rFonts w:asciiTheme="minorHAnsi" w:hAnsiTheme="minorHAnsi" w:cstheme="minorHAnsi"/>
          <w:b/>
          <w:sz w:val="22"/>
          <w:szCs w:val="22"/>
        </w:rPr>
      </w:pPr>
    </w:p>
    <w:p w:rsidR="00D75289" w:rsidRPr="006E0682" w:rsidRDefault="00D75289" w:rsidP="00D7528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75289" w:rsidRPr="006E0682" w:rsidRDefault="00D75289" w:rsidP="00D7528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75289" w:rsidRPr="006E0682" w:rsidRDefault="00D75289" w:rsidP="00D7528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75289" w:rsidRPr="006E0682" w:rsidRDefault="00D75289" w:rsidP="00D7528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A70CA" w:rsidRPr="006E0682" w:rsidRDefault="005A70CA" w:rsidP="005A70C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WYKONAWCY</w:t>
      </w:r>
      <w:r>
        <w:rPr>
          <w:rFonts w:asciiTheme="minorHAnsi" w:hAnsiTheme="minorHAnsi" w:cstheme="minorHAnsi"/>
          <w:b/>
          <w:sz w:val="22"/>
          <w:szCs w:val="22"/>
        </w:rPr>
        <w:br/>
      </w:r>
    </w:p>
    <w:p w:rsidR="005A70CA" w:rsidRPr="006E0682" w:rsidRDefault="005A70CA" w:rsidP="005A70C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A70CA" w:rsidRPr="006E0682" w:rsidRDefault="005A70CA" w:rsidP="005A70CA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6C5623">
        <w:rPr>
          <w:rFonts w:asciiTheme="minorHAnsi" w:hAnsiTheme="minorHAnsi" w:cstheme="minorHAnsi"/>
          <w:sz w:val="22"/>
          <w:szCs w:val="22"/>
        </w:rPr>
        <w:t>Odpowia</w:t>
      </w:r>
      <w:r>
        <w:rPr>
          <w:rFonts w:asciiTheme="minorHAnsi" w:hAnsiTheme="minorHAnsi" w:cstheme="minorHAnsi"/>
          <w:sz w:val="22"/>
          <w:szCs w:val="22"/>
        </w:rPr>
        <w:t xml:space="preserve">dając na zapytanie ofertowe nr </w:t>
      </w:r>
      <w:r w:rsidR="00373EFB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/</w:t>
      </w:r>
      <w:r w:rsidR="007942B7">
        <w:rPr>
          <w:rFonts w:asciiTheme="minorHAnsi" w:hAnsiTheme="minorHAnsi" w:cstheme="minorHAnsi"/>
          <w:sz w:val="22"/>
          <w:szCs w:val="22"/>
        </w:rPr>
        <w:t>RPA</w:t>
      </w:r>
      <w:r>
        <w:rPr>
          <w:rFonts w:asciiTheme="minorHAnsi" w:hAnsiTheme="minorHAnsi" w:cstheme="minorHAnsi"/>
          <w:sz w:val="22"/>
          <w:szCs w:val="22"/>
        </w:rPr>
        <w:t>/2019</w:t>
      </w:r>
      <w:r w:rsidRPr="006C5623">
        <w:rPr>
          <w:rFonts w:asciiTheme="minorHAnsi" w:hAnsiTheme="minorHAnsi" w:cstheme="minorHAnsi"/>
          <w:sz w:val="22"/>
          <w:szCs w:val="22"/>
        </w:rPr>
        <w:t xml:space="preserve"> oświadczam, że: </w:t>
      </w:r>
      <w:r>
        <w:rPr>
          <w:rFonts w:asciiTheme="minorHAnsi" w:hAnsiTheme="minorHAnsi" w:cstheme="minorHAnsi"/>
          <w:sz w:val="22"/>
          <w:szCs w:val="22"/>
        </w:rPr>
        <w:br/>
      </w:r>
      <w:r w:rsidRPr="006C5623">
        <w:rPr>
          <w:rFonts w:asciiTheme="minorHAnsi" w:hAnsiTheme="minorHAnsi" w:cstheme="minorHAnsi"/>
          <w:sz w:val="22"/>
          <w:szCs w:val="22"/>
        </w:rPr>
        <w:t xml:space="preserve">1. Zobowiązuję się do wykonania przedmiotu zamówienia zgodnie z jego opisem w pkt. II Zapytania Ofertowego. </w:t>
      </w:r>
      <w:r>
        <w:rPr>
          <w:rFonts w:asciiTheme="minorHAnsi" w:hAnsiTheme="minorHAnsi" w:cstheme="minorHAnsi"/>
          <w:sz w:val="22"/>
          <w:szCs w:val="22"/>
        </w:rPr>
        <w:br/>
      </w:r>
      <w:r w:rsidRPr="006C5623">
        <w:rPr>
          <w:rFonts w:asciiTheme="minorHAnsi" w:hAnsiTheme="minorHAnsi" w:cstheme="minorHAnsi"/>
          <w:sz w:val="22"/>
          <w:szCs w:val="22"/>
        </w:rPr>
        <w:t xml:space="preserve">2. Spełniam warunki udziału w postępowaniu, określone w pkt. III Zapytania Ofertowego. </w:t>
      </w:r>
      <w:r>
        <w:rPr>
          <w:rFonts w:asciiTheme="minorHAnsi" w:hAnsiTheme="minorHAnsi" w:cstheme="minorHAnsi"/>
          <w:sz w:val="22"/>
          <w:szCs w:val="22"/>
        </w:rPr>
        <w:br/>
      </w:r>
      <w:r w:rsidRPr="006C5623">
        <w:rPr>
          <w:rFonts w:asciiTheme="minorHAnsi" w:hAnsiTheme="minorHAnsi" w:cstheme="minorHAnsi"/>
          <w:sz w:val="22"/>
          <w:szCs w:val="22"/>
        </w:rPr>
        <w:t xml:space="preserve">3. Akceptuję termin i warunki realizacji ww. czynności. </w:t>
      </w:r>
      <w:r>
        <w:rPr>
          <w:rFonts w:asciiTheme="minorHAnsi" w:hAnsiTheme="minorHAnsi" w:cstheme="minorHAnsi"/>
          <w:sz w:val="22"/>
          <w:szCs w:val="22"/>
        </w:rPr>
        <w:br/>
      </w:r>
      <w:r w:rsidRPr="006C5623">
        <w:rPr>
          <w:rFonts w:asciiTheme="minorHAnsi" w:hAnsiTheme="minorHAnsi" w:cstheme="minorHAnsi"/>
          <w:sz w:val="22"/>
          <w:szCs w:val="22"/>
        </w:rPr>
        <w:t xml:space="preserve">4. </w:t>
      </w:r>
      <w:r w:rsidRPr="0066788A">
        <w:rPr>
          <w:rFonts w:asciiTheme="minorHAnsi" w:hAnsiTheme="minorHAnsi" w:cstheme="minorHAnsi"/>
          <w:sz w:val="22"/>
          <w:szCs w:val="22"/>
        </w:rPr>
        <w:t>Wyrażam zgodę na przetwarzanie danych osobowych dla potrzeb niniejszego postępowania,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Theme="minorHAnsi" w:hAnsiTheme="minorHAnsi" w:cstheme="minorHAnsi"/>
          <w:sz w:val="22"/>
          <w:szCs w:val="22"/>
        </w:rPr>
        <w:br/>
        <w:t xml:space="preserve">5. </w:t>
      </w:r>
      <w:r w:rsidRPr="006E0682">
        <w:rPr>
          <w:rFonts w:asciiTheme="minorHAnsi" w:hAnsiTheme="minorHAnsi" w:cstheme="minorHAnsi"/>
          <w:sz w:val="22"/>
          <w:szCs w:val="22"/>
        </w:rPr>
        <w:t xml:space="preserve">Oświadczam, że  nie </w:t>
      </w:r>
      <w:r>
        <w:rPr>
          <w:rFonts w:asciiTheme="minorHAnsi" w:hAnsiTheme="minorHAnsi" w:cstheme="minorHAnsi"/>
          <w:sz w:val="22"/>
          <w:szCs w:val="22"/>
        </w:rPr>
        <w:t>jestem powiązany</w:t>
      </w:r>
      <w:r w:rsidR="007942B7">
        <w:rPr>
          <w:rFonts w:asciiTheme="minorHAnsi" w:hAnsiTheme="minorHAnsi" w:cstheme="minorHAnsi"/>
          <w:sz w:val="22"/>
          <w:szCs w:val="22"/>
        </w:rPr>
        <w:t xml:space="preserve"> </w:t>
      </w:r>
      <w:r w:rsidRPr="006C5623">
        <w:rPr>
          <w:rFonts w:asciiTheme="minorHAnsi" w:hAnsiTheme="minorHAnsi" w:cstheme="minorHAnsi"/>
          <w:sz w:val="22"/>
          <w:szCs w:val="22"/>
        </w:rPr>
        <w:t>z Zamawiającym lub osobami upoważ</w:t>
      </w:r>
      <w:r>
        <w:rPr>
          <w:rFonts w:asciiTheme="minorHAnsi" w:hAnsiTheme="minorHAnsi" w:cstheme="minorHAnsi"/>
          <w:sz w:val="22"/>
          <w:szCs w:val="22"/>
        </w:rPr>
        <w:t xml:space="preserve">nionymi do zaciągania zobowiązań </w:t>
      </w:r>
      <w:r w:rsidRPr="006C5623">
        <w:rPr>
          <w:rFonts w:asciiTheme="minorHAnsi" w:hAnsiTheme="minorHAnsi" w:cstheme="minorHAnsi"/>
          <w:sz w:val="22"/>
          <w:szCs w:val="22"/>
        </w:rPr>
        <w:t xml:space="preserve">w imieniu Zamawiającego lub osobami wykonującymi w imieniu Zamawiającego czynności związane z przygotowaniem i przeprowadzeniem procedury wyboru wykonawcy osobowo lub kapitałowo, w szczególności poprzez: </w:t>
      </w:r>
      <w:r>
        <w:rPr>
          <w:rFonts w:asciiTheme="minorHAnsi" w:hAnsiTheme="minorHAnsi" w:cstheme="minorHAnsi"/>
          <w:sz w:val="22"/>
          <w:szCs w:val="22"/>
        </w:rPr>
        <w:br/>
      </w:r>
      <w:r w:rsidRPr="006C5623">
        <w:rPr>
          <w:rFonts w:asciiTheme="minorHAnsi" w:hAnsiTheme="minorHAnsi" w:cstheme="minorHAnsi"/>
          <w:sz w:val="22"/>
          <w:szCs w:val="22"/>
        </w:rPr>
        <w:t xml:space="preserve">• uczestnictwo w spółce jako wspólnik spółki cywilnej lub spółki osobowej; </w:t>
      </w:r>
      <w:r>
        <w:rPr>
          <w:rFonts w:asciiTheme="minorHAnsi" w:hAnsiTheme="minorHAnsi" w:cstheme="minorHAnsi"/>
          <w:sz w:val="22"/>
          <w:szCs w:val="22"/>
        </w:rPr>
        <w:br/>
      </w:r>
      <w:r w:rsidRPr="006C5623">
        <w:rPr>
          <w:rFonts w:asciiTheme="minorHAnsi" w:hAnsiTheme="minorHAnsi" w:cstheme="minorHAnsi"/>
          <w:sz w:val="22"/>
          <w:szCs w:val="22"/>
        </w:rPr>
        <w:t xml:space="preserve">• posiadanie co najmniej 10% udziałów lub akcji; </w:t>
      </w:r>
      <w:r>
        <w:rPr>
          <w:rFonts w:asciiTheme="minorHAnsi" w:hAnsiTheme="minorHAnsi" w:cstheme="minorHAnsi"/>
          <w:sz w:val="22"/>
          <w:szCs w:val="22"/>
        </w:rPr>
        <w:br/>
      </w:r>
      <w:r w:rsidRPr="006C5623">
        <w:rPr>
          <w:rFonts w:asciiTheme="minorHAnsi" w:hAnsiTheme="minorHAnsi" w:cstheme="minorHAnsi"/>
          <w:sz w:val="22"/>
          <w:szCs w:val="22"/>
        </w:rPr>
        <w:t>• pełnienie funkcji członka organu nadzorczego lub zarządzającego, prokurenta, pełnomocnika;</w:t>
      </w:r>
      <w:r>
        <w:rPr>
          <w:rFonts w:asciiTheme="minorHAnsi" w:hAnsiTheme="minorHAnsi" w:cstheme="minorHAnsi"/>
          <w:sz w:val="22"/>
          <w:szCs w:val="22"/>
        </w:rPr>
        <w:br/>
      </w:r>
      <w:r w:rsidRPr="006C5623">
        <w:rPr>
          <w:rFonts w:asciiTheme="minorHAnsi" w:hAnsiTheme="minorHAnsi" w:cstheme="minorHAnsi"/>
          <w:sz w:val="22"/>
          <w:szCs w:val="22"/>
        </w:rPr>
        <w:t>• 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5A70CA" w:rsidRPr="006E0682" w:rsidRDefault="005A70CA" w:rsidP="005A70CA">
      <w:pPr>
        <w:pStyle w:val="Bezodstpw"/>
        <w:spacing w:line="312" w:lineRule="auto"/>
        <w:rPr>
          <w:rFonts w:asciiTheme="minorHAnsi" w:hAnsiTheme="minorHAnsi" w:cstheme="minorHAnsi"/>
        </w:rPr>
      </w:pPr>
    </w:p>
    <w:p w:rsidR="005A70CA" w:rsidRPr="006E0682" w:rsidRDefault="005A70CA" w:rsidP="005A70CA">
      <w:pPr>
        <w:pStyle w:val="Bezodstpw"/>
        <w:spacing w:line="312" w:lineRule="auto"/>
        <w:rPr>
          <w:rFonts w:asciiTheme="minorHAnsi" w:hAnsiTheme="minorHAnsi" w:cstheme="minorHAnsi"/>
        </w:rPr>
      </w:pPr>
    </w:p>
    <w:p w:rsidR="005A70CA" w:rsidRPr="006E0682" w:rsidRDefault="005A70CA" w:rsidP="005A70CA">
      <w:pPr>
        <w:pStyle w:val="Bezodstpw"/>
        <w:spacing w:line="312" w:lineRule="auto"/>
        <w:rPr>
          <w:rFonts w:asciiTheme="minorHAnsi" w:hAnsiTheme="minorHAnsi" w:cstheme="minorHAnsi"/>
        </w:rPr>
      </w:pPr>
    </w:p>
    <w:p w:rsidR="005A70CA" w:rsidRPr="006E0682" w:rsidRDefault="005A70CA" w:rsidP="005A70CA">
      <w:pPr>
        <w:pStyle w:val="Bezodstpw"/>
        <w:spacing w:line="312" w:lineRule="auto"/>
        <w:rPr>
          <w:rFonts w:asciiTheme="minorHAnsi" w:hAnsiTheme="minorHAnsi" w:cstheme="minorHAnsi"/>
        </w:rPr>
      </w:pPr>
    </w:p>
    <w:p w:rsidR="005A70CA" w:rsidRPr="006E0682" w:rsidRDefault="005A70CA" w:rsidP="005A70CA">
      <w:pPr>
        <w:pStyle w:val="Bezodstpw"/>
        <w:spacing w:line="312" w:lineRule="auto"/>
        <w:rPr>
          <w:rFonts w:asciiTheme="minorHAnsi" w:hAnsiTheme="minorHAnsi" w:cstheme="minorHAnsi"/>
        </w:rPr>
      </w:pPr>
    </w:p>
    <w:p w:rsidR="005A70CA" w:rsidRPr="006E0682" w:rsidRDefault="005A70CA" w:rsidP="005A70CA">
      <w:pPr>
        <w:pStyle w:val="Bezodstpw"/>
        <w:spacing w:line="312" w:lineRule="auto"/>
        <w:rPr>
          <w:rFonts w:asciiTheme="minorHAnsi" w:hAnsiTheme="minorHAnsi" w:cstheme="minorHAnsi"/>
        </w:rPr>
      </w:pPr>
      <w:r w:rsidRPr="006E0682">
        <w:rPr>
          <w:rFonts w:asciiTheme="minorHAnsi" w:hAnsiTheme="minorHAnsi" w:cstheme="minorHAnsi"/>
        </w:rPr>
        <w:t xml:space="preserve">......................................................                                        .....................................................                             Miejscowość, data </w:t>
      </w:r>
      <w:r w:rsidRPr="006E0682">
        <w:rPr>
          <w:rFonts w:asciiTheme="minorHAnsi" w:hAnsiTheme="minorHAnsi" w:cstheme="minorHAnsi"/>
        </w:rPr>
        <w:tab/>
      </w:r>
      <w:r w:rsidRPr="006E0682">
        <w:rPr>
          <w:rFonts w:asciiTheme="minorHAnsi" w:hAnsiTheme="minorHAnsi" w:cstheme="minorHAnsi"/>
        </w:rPr>
        <w:tab/>
      </w:r>
      <w:bookmarkStart w:id="0" w:name="_GoBack1"/>
      <w:bookmarkEnd w:id="0"/>
      <w:r w:rsidRPr="006E0682">
        <w:rPr>
          <w:rFonts w:asciiTheme="minorHAnsi" w:hAnsiTheme="minorHAnsi" w:cstheme="minorHAnsi"/>
        </w:rPr>
        <w:tab/>
      </w:r>
      <w:r w:rsidRPr="006E0682">
        <w:rPr>
          <w:rFonts w:asciiTheme="minorHAnsi" w:hAnsiTheme="minorHAnsi" w:cstheme="minorHAnsi"/>
        </w:rPr>
        <w:tab/>
      </w:r>
      <w:r w:rsidRPr="006E0682">
        <w:rPr>
          <w:rFonts w:asciiTheme="minorHAnsi" w:hAnsiTheme="minorHAnsi" w:cstheme="minorHAnsi"/>
        </w:rPr>
        <w:tab/>
      </w:r>
      <w:r w:rsidRPr="006E0682">
        <w:rPr>
          <w:rFonts w:asciiTheme="minorHAnsi" w:hAnsiTheme="minorHAnsi" w:cstheme="minorHAnsi"/>
        </w:rPr>
        <w:tab/>
      </w:r>
      <w:r w:rsidRPr="006E0682">
        <w:rPr>
          <w:rFonts w:asciiTheme="minorHAnsi" w:hAnsiTheme="minorHAnsi" w:cstheme="minorHAnsi"/>
        </w:rPr>
        <w:tab/>
        <w:t>Czytelny podpis Oferenta</w:t>
      </w:r>
    </w:p>
    <w:p w:rsidR="005A70CA" w:rsidRPr="006E0682" w:rsidRDefault="005A70CA" w:rsidP="005A70CA">
      <w:pPr>
        <w:pStyle w:val="Bezodstpw"/>
        <w:spacing w:line="312" w:lineRule="auto"/>
        <w:rPr>
          <w:rFonts w:asciiTheme="minorHAnsi" w:hAnsiTheme="minorHAnsi" w:cstheme="minorHAnsi"/>
        </w:rPr>
      </w:pPr>
    </w:p>
    <w:p w:rsidR="00D75289" w:rsidRPr="006E0682" w:rsidRDefault="00D75289" w:rsidP="00D75289">
      <w:pPr>
        <w:pStyle w:val="Bezodstpw"/>
        <w:spacing w:line="312" w:lineRule="auto"/>
        <w:jc w:val="center"/>
        <w:rPr>
          <w:rFonts w:asciiTheme="minorHAnsi" w:hAnsiTheme="minorHAnsi" w:cstheme="minorHAnsi"/>
          <w:b/>
        </w:rPr>
      </w:pPr>
    </w:p>
    <w:p w:rsidR="00D75289" w:rsidRPr="006E0682" w:rsidRDefault="00D75289" w:rsidP="00D75289">
      <w:pPr>
        <w:pStyle w:val="Bezodstpw"/>
        <w:spacing w:line="312" w:lineRule="auto"/>
        <w:jc w:val="center"/>
        <w:rPr>
          <w:rFonts w:asciiTheme="minorHAnsi" w:hAnsiTheme="minorHAnsi" w:cstheme="minorHAnsi"/>
          <w:b/>
        </w:rPr>
      </w:pPr>
    </w:p>
    <w:p w:rsidR="00D75289" w:rsidRPr="006E0682" w:rsidRDefault="00D75289" w:rsidP="00D75289">
      <w:pPr>
        <w:pStyle w:val="Bezodstpw"/>
        <w:spacing w:line="312" w:lineRule="auto"/>
        <w:jc w:val="center"/>
        <w:rPr>
          <w:rFonts w:asciiTheme="minorHAnsi" w:hAnsiTheme="minorHAnsi" w:cstheme="minorHAnsi"/>
          <w:b/>
        </w:rPr>
      </w:pPr>
    </w:p>
    <w:p w:rsidR="00D75289" w:rsidRPr="006E0682" w:rsidRDefault="00D75289" w:rsidP="00D75289">
      <w:pPr>
        <w:pStyle w:val="Bezodstpw"/>
        <w:spacing w:line="312" w:lineRule="auto"/>
        <w:jc w:val="center"/>
        <w:rPr>
          <w:rFonts w:asciiTheme="minorHAnsi" w:hAnsiTheme="minorHAnsi" w:cstheme="minorHAnsi"/>
          <w:b/>
        </w:rPr>
      </w:pPr>
    </w:p>
    <w:p w:rsidR="00D75289" w:rsidRPr="006E0682" w:rsidRDefault="00D75289" w:rsidP="00D75289">
      <w:pPr>
        <w:pStyle w:val="Bezodstpw"/>
        <w:spacing w:line="312" w:lineRule="auto"/>
        <w:jc w:val="center"/>
        <w:rPr>
          <w:rFonts w:asciiTheme="minorHAnsi" w:hAnsiTheme="minorHAnsi" w:cstheme="minorHAnsi"/>
          <w:b/>
        </w:rPr>
      </w:pPr>
    </w:p>
    <w:p w:rsidR="00D75289" w:rsidRPr="006E0682" w:rsidRDefault="00D75289" w:rsidP="00D75289">
      <w:pPr>
        <w:pStyle w:val="Bezodstpw"/>
        <w:spacing w:line="312" w:lineRule="auto"/>
        <w:jc w:val="center"/>
        <w:rPr>
          <w:rFonts w:asciiTheme="minorHAnsi" w:hAnsiTheme="minorHAnsi" w:cstheme="minorHAnsi"/>
          <w:b/>
        </w:rPr>
      </w:pPr>
    </w:p>
    <w:p w:rsidR="00D75289" w:rsidRPr="006E0682" w:rsidRDefault="00D75289" w:rsidP="00D75289">
      <w:pPr>
        <w:pStyle w:val="Bezodstpw"/>
        <w:spacing w:line="312" w:lineRule="auto"/>
        <w:jc w:val="center"/>
        <w:rPr>
          <w:rFonts w:asciiTheme="minorHAnsi" w:hAnsiTheme="minorHAnsi" w:cstheme="minorHAnsi"/>
          <w:b/>
        </w:rPr>
      </w:pPr>
    </w:p>
    <w:p w:rsidR="007942B7" w:rsidRPr="006E0682" w:rsidRDefault="007942B7" w:rsidP="007942B7">
      <w:pPr>
        <w:pStyle w:val="Bezodstpw"/>
        <w:tabs>
          <w:tab w:val="left" w:pos="1815"/>
        </w:tabs>
        <w:spacing w:line="312" w:lineRule="auto"/>
        <w:rPr>
          <w:rFonts w:asciiTheme="minorHAnsi" w:hAnsiTheme="minorHAnsi" w:cstheme="minorHAnsi"/>
        </w:rPr>
      </w:pPr>
      <w:r w:rsidRPr="006E0682">
        <w:rPr>
          <w:rFonts w:asciiTheme="minorHAnsi" w:hAnsiTheme="minorHAnsi" w:cstheme="minorHAnsi"/>
          <w:b/>
        </w:rPr>
        <w:tab/>
      </w:r>
      <w:r w:rsidRPr="006E0682">
        <w:rPr>
          <w:rFonts w:asciiTheme="minorHAnsi" w:hAnsiTheme="minorHAnsi" w:cstheme="minorHAnsi"/>
          <w:b/>
          <w:bCs/>
        </w:rPr>
        <w:t xml:space="preserve">Załącznik nr </w:t>
      </w:r>
      <w:proofErr w:type="gramStart"/>
      <w:r w:rsidRPr="006E0682">
        <w:rPr>
          <w:rFonts w:asciiTheme="minorHAnsi" w:hAnsiTheme="minorHAnsi" w:cstheme="minorHAnsi"/>
          <w:b/>
          <w:bCs/>
        </w:rPr>
        <w:t>2  Arkusz</w:t>
      </w:r>
      <w:proofErr w:type="gramEnd"/>
      <w:r w:rsidRPr="006E0682">
        <w:rPr>
          <w:rFonts w:asciiTheme="minorHAnsi" w:hAnsiTheme="minorHAnsi" w:cstheme="minorHAnsi"/>
          <w:b/>
          <w:bCs/>
        </w:rPr>
        <w:t xml:space="preserve"> oceny kandydata na AON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8"/>
        <w:gridCol w:w="992"/>
        <w:gridCol w:w="993"/>
        <w:gridCol w:w="1842"/>
        <w:gridCol w:w="1574"/>
      </w:tblGrid>
      <w:tr w:rsidR="007942B7" w:rsidRPr="006E0682" w:rsidTr="00A55F47">
        <w:tc>
          <w:tcPr>
            <w:tcW w:w="3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Kryterium oceny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Max. ocena </w:t>
            </w:r>
            <w:proofErr w:type="gramStart"/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członka  1</w:t>
            </w:r>
            <w:proofErr w:type="gramEnd"/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 Komisji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Max. ocena członka  </w:t>
            </w:r>
            <w:r w:rsidR="0009697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2 Komisji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Waga </w:t>
            </w:r>
          </w:p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(3 – istotny wpływ, 2 – średni </w:t>
            </w:r>
            <w:proofErr w:type="gramStart"/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wpływ,  1</w:t>
            </w:r>
            <w:proofErr w:type="gramEnd"/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 – mały wpływ) 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</w:p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Max. 240 (Skala 0 – 24</w:t>
            </w: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0 pkt.) </w:t>
            </w:r>
          </w:p>
        </w:tc>
      </w:tr>
      <w:tr w:rsidR="007942B7" w:rsidRPr="006E0682" w:rsidTr="00A55F47">
        <w:trPr>
          <w:trHeight w:val="587"/>
        </w:trPr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1.Poziom motywacji do pracy z osobami niepełnosprawnymi i/lub niesamodzielnymi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Max. 60 (Skala 0 – 60 pkt.) </w:t>
            </w:r>
          </w:p>
        </w:tc>
      </w:tr>
      <w:tr w:rsidR="007942B7" w:rsidRPr="006E0682" w:rsidTr="00A55F47">
        <w:trPr>
          <w:trHeight w:val="714"/>
        </w:trPr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2. Zgodność doświadczenia zawodowego ze specyfiką działalności </w:t>
            </w:r>
            <w:r w:rsidR="0077435D">
              <w:rPr>
                <w:rFonts w:asciiTheme="minorHAnsi" w:hAnsiTheme="minorHAnsi" w:cstheme="minorHAnsi"/>
                <w:sz w:val="22"/>
                <w:szCs w:val="22"/>
              </w:rPr>
              <w:t>Regionalnego Programu Asystenckiego</w:t>
            </w:r>
            <w:bookmarkStart w:id="1" w:name="_GoBack"/>
            <w:bookmarkEnd w:id="1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Max. 40 (Skala 0 – 40 pkt.) </w:t>
            </w:r>
          </w:p>
        </w:tc>
      </w:tr>
      <w:tr w:rsidR="007942B7" w:rsidRPr="006E0682" w:rsidTr="00A55F47"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3. Umiejętności psychospołeczne i cechy osobowości (samodzielność, odpowiedzialność, radzenie sobie ze stresem, skuteczne porozumiewania się i utrzymywanie dobrych relacji interpersonalnych).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Max. 60 (Skala 0 – 60 pkt.) </w:t>
            </w:r>
          </w:p>
        </w:tc>
      </w:tr>
      <w:tr w:rsidR="007942B7" w:rsidRPr="006E0682" w:rsidTr="00A55F47"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4. Poziom wiedzy ogólnej na temat niepełnosprawności oraz wsparcia osób niepełnosprawnych w ujęciu: instytucjonalnym i indywidualnym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Max. 10 (Skala 0 – 10 pkt.) </w:t>
            </w:r>
          </w:p>
        </w:tc>
      </w:tr>
      <w:tr w:rsidR="007942B7" w:rsidRPr="006E0682" w:rsidTr="00A55F47">
        <w:trPr>
          <w:trHeight w:val="1347"/>
        </w:trPr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5. Zakres deklarowanej współpracy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z klientem niepełnosprawnym (zakres usług, możliwych do realizowania przez AON), w tym dyspozycyjność czasowa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Max. 60 (Skala 0 – 60 pkt.) </w:t>
            </w:r>
          </w:p>
        </w:tc>
      </w:tr>
      <w:tr w:rsidR="007942B7" w:rsidRPr="006E0682" w:rsidTr="00A55F47"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6. Determinacja do zmiany własnej sytuacji </w:t>
            </w:r>
            <w:proofErr w:type="spellStart"/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społeczno</w:t>
            </w:r>
            <w:proofErr w:type="spellEnd"/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 – zawodowej.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Max. 10 (Skala 0 – 10 pkt.) </w:t>
            </w:r>
          </w:p>
        </w:tc>
      </w:tr>
      <w:tr w:rsidR="007942B7" w:rsidRPr="006E0682" w:rsidTr="00A55F47"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napToGrid w:val="0"/>
              <w:spacing w:after="200"/>
              <w:rPr>
                <w:rFonts w:asciiTheme="minorHAnsi" w:hAnsiTheme="minorHAnsi" w:cstheme="minorHAnsi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</w:tr>
    </w:tbl>
    <w:p w:rsidR="007942B7" w:rsidRPr="006E0682" w:rsidRDefault="007942B7" w:rsidP="007942B7">
      <w:pPr>
        <w:rPr>
          <w:rFonts w:asciiTheme="minorHAnsi" w:hAnsiTheme="minorHAnsi" w:cstheme="minorHAnsi"/>
          <w:sz w:val="22"/>
          <w:szCs w:val="22"/>
        </w:rPr>
      </w:pPr>
    </w:p>
    <w:p w:rsidR="007942B7" w:rsidRPr="006E0682" w:rsidRDefault="007942B7" w:rsidP="007942B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E0682">
        <w:rPr>
          <w:rFonts w:asciiTheme="minorHAnsi" w:hAnsiTheme="minorHAnsi" w:cstheme="minorHAnsi"/>
          <w:i/>
          <w:iCs/>
          <w:sz w:val="22"/>
          <w:szCs w:val="22"/>
        </w:rPr>
        <w:t>Zasady przyznawania punktacji na kolejnej stronie</w:t>
      </w:r>
    </w:p>
    <w:p w:rsidR="007942B7" w:rsidRPr="002D3417" w:rsidRDefault="007942B7" w:rsidP="007942B7">
      <w:pPr>
        <w:pageBreakBefore/>
        <w:spacing w:line="252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D3417">
        <w:rPr>
          <w:rFonts w:asciiTheme="minorHAnsi" w:hAnsiTheme="minorHAnsi" w:cstheme="minorHAnsi"/>
          <w:b/>
          <w:bCs/>
          <w:sz w:val="20"/>
          <w:szCs w:val="20"/>
        </w:rPr>
        <w:lastRenderedPageBreak/>
        <w:t>Minimalny zakres opisu uzasadniającego ocenę podczas Rozmowy Rekrutacyjnej: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</w:p>
    <w:p w:rsidR="007942B7" w:rsidRPr="002D3417" w:rsidRDefault="007942B7" w:rsidP="007942B7">
      <w:pPr>
        <w:spacing w:after="57" w:line="25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b/>
          <w:bCs/>
          <w:sz w:val="20"/>
          <w:szCs w:val="20"/>
        </w:rPr>
        <w:t xml:space="preserve">Pkt. 1: </w:t>
      </w:r>
    </w:p>
    <w:p w:rsidR="007942B7" w:rsidRPr="002D3417" w:rsidRDefault="007942B7" w:rsidP="007942B7">
      <w:pPr>
        <w:pStyle w:val="Akapitzlist"/>
        <w:numPr>
          <w:ilvl w:val="0"/>
          <w:numId w:val="10"/>
        </w:numPr>
        <w:spacing w:after="57" w:line="252" w:lineRule="auto"/>
        <w:ind w:left="567" w:hanging="216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 xml:space="preserve">8-10pkt.: motywacja wysoka, wewnętrzna, nastawienie na realizację celu związanego ze świadczeniem usług jako AON, </w:t>
      </w:r>
    </w:p>
    <w:p w:rsidR="007942B7" w:rsidRPr="002D3417" w:rsidRDefault="007942B7" w:rsidP="007942B7">
      <w:pPr>
        <w:pStyle w:val="Akapitzlist"/>
        <w:numPr>
          <w:ilvl w:val="0"/>
          <w:numId w:val="10"/>
        </w:numPr>
        <w:spacing w:after="57" w:line="252" w:lineRule="auto"/>
        <w:ind w:left="567" w:hanging="216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 xml:space="preserve">4-7pkt.: motywacja na średnim poziomie, kompilacja motywacji wewnętrznej i zewnętrznej, osoba deklarująca chęć realizacji w specyfice zajęcia jako AON. </w:t>
      </w:r>
    </w:p>
    <w:p w:rsidR="007942B7" w:rsidRPr="002D3417" w:rsidRDefault="007942B7" w:rsidP="007942B7">
      <w:pPr>
        <w:pStyle w:val="Akapitzlist"/>
        <w:numPr>
          <w:ilvl w:val="0"/>
          <w:numId w:val="10"/>
        </w:numPr>
        <w:spacing w:after="57" w:line="252" w:lineRule="auto"/>
        <w:ind w:left="567" w:hanging="21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 xml:space="preserve">0-3pkt.: motywacja na niskim poziomie, głównie zewnętrzna. </w:t>
      </w:r>
    </w:p>
    <w:p w:rsidR="007942B7" w:rsidRPr="002D3417" w:rsidRDefault="007942B7" w:rsidP="007942B7">
      <w:pPr>
        <w:spacing w:after="57" w:line="25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b/>
          <w:bCs/>
          <w:sz w:val="20"/>
          <w:szCs w:val="20"/>
        </w:rPr>
        <w:t>Pkt 2:</w:t>
      </w:r>
    </w:p>
    <w:p w:rsidR="007942B7" w:rsidRPr="002D3417" w:rsidRDefault="007942B7" w:rsidP="007942B7">
      <w:pPr>
        <w:pStyle w:val="Akapitzlist"/>
        <w:numPr>
          <w:ilvl w:val="0"/>
          <w:numId w:val="11"/>
        </w:numPr>
        <w:spacing w:after="57" w:line="252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 xml:space="preserve">8-10pkt.: wysoka zgodność dotychczasowego doświadczenia zawodowego z profilem AON                </w:t>
      </w:r>
      <w:r w:rsidR="00096979">
        <w:rPr>
          <w:rFonts w:asciiTheme="minorHAnsi" w:hAnsiTheme="minorHAnsi" w:cstheme="minorHAnsi"/>
          <w:sz w:val="20"/>
          <w:szCs w:val="20"/>
        </w:rPr>
        <w:br/>
      </w:r>
      <w:r w:rsidRPr="002D3417">
        <w:rPr>
          <w:rFonts w:asciiTheme="minorHAnsi" w:hAnsiTheme="minorHAnsi" w:cstheme="minorHAnsi"/>
          <w:sz w:val="20"/>
          <w:szCs w:val="20"/>
        </w:rPr>
        <w:t xml:space="preserve"> i specyfiką działalności </w:t>
      </w:r>
      <w:r>
        <w:rPr>
          <w:rFonts w:asciiTheme="minorHAnsi" w:hAnsiTheme="minorHAnsi" w:cstheme="minorHAnsi"/>
          <w:sz w:val="20"/>
          <w:szCs w:val="20"/>
        </w:rPr>
        <w:t>RPA</w:t>
      </w:r>
      <w:r w:rsidRPr="002D3417">
        <w:rPr>
          <w:rFonts w:asciiTheme="minorHAnsi" w:hAnsiTheme="minorHAnsi" w:cstheme="minorHAnsi"/>
          <w:sz w:val="20"/>
          <w:szCs w:val="20"/>
        </w:rPr>
        <w:t xml:space="preserve">, wysoki poziom postawy odpowiedzialności i gotowości do świadczenia usług AON, </w:t>
      </w:r>
    </w:p>
    <w:p w:rsidR="007942B7" w:rsidRPr="002D3417" w:rsidRDefault="007942B7" w:rsidP="007942B7">
      <w:pPr>
        <w:pStyle w:val="Akapitzlist"/>
        <w:numPr>
          <w:ilvl w:val="0"/>
          <w:numId w:val="11"/>
        </w:numPr>
        <w:spacing w:after="57" w:line="252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 xml:space="preserve">4-7pkt.: średnia zgodność dotychczasowego doświadczenia zawodowego z profilem planowanej działalności, </w:t>
      </w:r>
    </w:p>
    <w:p w:rsidR="007942B7" w:rsidRPr="002D3417" w:rsidRDefault="007942B7" w:rsidP="007942B7">
      <w:pPr>
        <w:pStyle w:val="Akapitzlist"/>
        <w:numPr>
          <w:ilvl w:val="0"/>
          <w:numId w:val="11"/>
        </w:numPr>
        <w:spacing w:after="57" w:line="252" w:lineRule="auto"/>
        <w:ind w:left="567" w:hanging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 xml:space="preserve">0-3pkt.: niska zgodność dotychczasowego doświadczenia zawodowego z profilem i specyfiką działalności ZPR. </w:t>
      </w:r>
    </w:p>
    <w:p w:rsidR="007942B7" w:rsidRPr="002D3417" w:rsidRDefault="007942B7" w:rsidP="007942B7">
      <w:pPr>
        <w:spacing w:after="57" w:line="25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b/>
          <w:bCs/>
          <w:sz w:val="20"/>
          <w:szCs w:val="20"/>
        </w:rPr>
        <w:t>Pkt.3:</w:t>
      </w:r>
    </w:p>
    <w:p w:rsidR="007942B7" w:rsidRPr="002D3417" w:rsidRDefault="007942B7" w:rsidP="007942B7">
      <w:pPr>
        <w:pStyle w:val="Akapitzlist"/>
        <w:numPr>
          <w:ilvl w:val="0"/>
          <w:numId w:val="12"/>
        </w:numPr>
        <w:spacing w:after="57" w:line="252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 xml:space="preserve">8-10pkt.: wysokie umiejętności interpersonalne z zakresu skutecznej komunikacji i radzenia sobie </w:t>
      </w:r>
      <w:r w:rsidR="00096979">
        <w:rPr>
          <w:rFonts w:asciiTheme="minorHAnsi" w:hAnsiTheme="minorHAnsi" w:cstheme="minorHAnsi"/>
          <w:sz w:val="20"/>
          <w:szCs w:val="20"/>
        </w:rPr>
        <w:br/>
      </w:r>
      <w:r w:rsidRPr="002D3417">
        <w:rPr>
          <w:rFonts w:asciiTheme="minorHAnsi" w:hAnsiTheme="minorHAnsi" w:cstheme="minorHAnsi"/>
          <w:sz w:val="20"/>
          <w:szCs w:val="20"/>
        </w:rPr>
        <w:t xml:space="preserve">z trudnymi sytuacjami, </w:t>
      </w:r>
    </w:p>
    <w:p w:rsidR="007942B7" w:rsidRPr="002D3417" w:rsidRDefault="007942B7" w:rsidP="007942B7">
      <w:pPr>
        <w:pStyle w:val="Akapitzlist"/>
        <w:numPr>
          <w:ilvl w:val="0"/>
          <w:numId w:val="12"/>
        </w:numPr>
        <w:spacing w:after="57" w:line="252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 xml:space="preserve">4-7pkt.: średnie umiejętności interpersonalne z zakresu skutecznej komunikacji i radzenia sobie </w:t>
      </w:r>
      <w:r w:rsidR="00096979">
        <w:rPr>
          <w:rFonts w:asciiTheme="minorHAnsi" w:hAnsiTheme="minorHAnsi" w:cstheme="minorHAnsi"/>
          <w:sz w:val="20"/>
          <w:szCs w:val="20"/>
        </w:rPr>
        <w:br/>
      </w:r>
      <w:r w:rsidRPr="002D3417">
        <w:rPr>
          <w:rFonts w:asciiTheme="minorHAnsi" w:hAnsiTheme="minorHAnsi" w:cstheme="minorHAnsi"/>
          <w:sz w:val="20"/>
          <w:szCs w:val="20"/>
        </w:rPr>
        <w:t>z trudnymi sytuacjami,</w:t>
      </w:r>
    </w:p>
    <w:p w:rsidR="007942B7" w:rsidRPr="002D3417" w:rsidRDefault="007942B7" w:rsidP="007942B7">
      <w:pPr>
        <w:pStyle w:val="Akapitzlist"/>
        <w:numPr>
          <w:ilvl w:val="0"/>
          <w:numId w:val="12"/>
        </w:numPr>
        <w:spacing w:after="57" w:line="252" w:lineRule="auto"/>
        <w:ind w:left="567" w:hanging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 xml:space="preserve">0-3pkt.: niskie umiejętności interpersonalne z zakresu skutecznej komunikacji i radzenia sobie               </w:t>
      </w:r>
      <w:r w:rsidR="00096979">
        <w:rPr>
          <w:rFonts w:asciiTheme="minorHAnsi" w:hAnsiTheme="minorHAnsi" w:cstheme="minorHAnsi"/>
          <w:sz w:val="20"/>
          <w:szCs w:val="20"/>
        </w:rPr>
        <w:br/>
      </w:r>
      <w:r w:rsidRPr="002D3417">
        <w:rPr>
          <w:rFonts w:asciiTheme="minorHAnsi" w:hAnsiTheme="minorHAnsi" w:cstheme="minorHAnsi"/>
          <w:sz w:val="20"/>
          <w:szCs w:val="20"/>
        </w:rPr>
        <w:t xml:space="preserve">z trudnymi sytuacjami. </w:t>
      </w:r>
    </w:p>
    <w:p w:rsidR="007942B7" w:rsidRPr="002D3417" w:rsidRDefault="007942B7" w:rsidP="007942B7">
      <w:pPr>
        <w:spacing w:after="57" w:line="25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b/>
          <w:bCs/>
          <w:sz w:val="20"/>
          <w:szCs w:val="20"/>
        </w:rPr>
        <w:t>Pkt 4</w:t>
      </w:r>
      <w:r w:rsidRPr="002D3417">
        <w:rPr>
          <w:rFonts w:asciiTheme="minorHAnsi" w:hAnsiTheme="minorHAnsi" w:cstheme="minorHAnsi"/>
          <w:sz w:val="20"/>
          <w:szCs w:val="20"/>
        </w:rPr>
        <w:t>:</w:t>
      </w:r>
    </w:p>
    <w:p w:rsidR="007942B7" w:rsidRPr="002D3417" w:rsidRDefault="007942B7" w:rsidP="007942B7">
      <w:pPr>
        <w:pStyle w:val="Akapitzlist"/>
        <w:numPr>
          <w:ilvl w:val="0"/>
          <w:numId w:val="13"/>
        </w:numPr>
        <w:spacing w:after="57" w:line="252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 xml:space="preserve">4-5pkt.: wysoki poziom wiedzy na temat specyfiki niepełnosprawności/niesamodzielności, znajomość procedur prawnych dotyczących instytucjonalnych form wsparcia osób niepełnosprawnych i/lub niesamodzielnych, znajomość dobrych praktyk z ww. zakresu. </w:t>
      </w:r>
    </w:p>
    <w:p w:rsidR="007942B7" w:rsidRPr="002D3417" w:rsidRDefault="007942B7" w:rsidP="007942B7">
      <w:pPr>
        <w:pStyle w:val="Akapitzlist"/>
        <w:numPr>
          <w:ilvl w:val="0"/>
          <w:numId w:val="13"/>
        </w:numPr>
        <w:spacing w:after="57" w:line="252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 xml:space="preserve">2-3pkt.: średni poziom wiedzy na temat specyfiki niepełnosprawności/niesamodzielności, znajomość procedur prawnych dotyczących instytucjonalnych form wsparcia osób niepełnosprawnych i/lub niesamodzielnych, znajomość dobrych praktyk z ww. zakresu. </w:t>
      </w:r>
    </w:p>
    <w:p w:rsidR="007942B7" w:rsidRPr="002D3417" w:rsidRDefault="007942B7" w:rsidP="007942B7">
      <w:pPr>
        <w:pStyle w:val="Akapitzlist"/>
        <w:numPr>
          <w:ilvl w:val="0"/>
          <w:numId w:val="13"/>
        </w:numPr>
        <w:spacing w:after="57" w:line="252" w:lineRule="auto"/>
        <w:ind w:left="567" w:hanging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 xml:space="preserve">0-1pkt.: niski poziom wiedzy na temat specyfiki niepełnosprawności/niesamodzielności, znajomość procedur prawnych dotyczących instytucjonalnych form wsparcia osób niepełnosprawnych i/lub niesamodzielnych, znajomość dobrych praktyk z ww. zakresu. </w:t>
      </w:r>
    </w:p>
    <w:p w:rsidR="007942B7" w:rsidRPr="002D3417" w:rsidRDefault="007942B7" w:rsidP="007942B7">
      <w:pPr>
        <w:spacing w:after="57" w:line="25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b/>
          <w:bCs/>
          <w:sz w:val="20"/>
          <w:szCs w:val="20"/>
        </w:rPr>
        <w:t>Pkt.5:</w:t>
      </w:r>
    </w:p>
    <w:p w:rsidR="007942B7" w:rsidRPr="002D3417" w:rsidRDefault="007942B7" w:rsidP="007942B7">
      <w:pPr>
        <w:pStyle w:val="Akapitzlist"/>
        <w:numPr>
          <w:ilvl w:val="0"/>
          <w:numId w:val="14"/>
        </w:numPr>
        <w:spacing w:after="57" w:line="252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 xml:space="preserve">8-10pkt.: rozwinięte umiejętności planowania pracy własnej w odpowiedzi na potrzeby osób niepełnosprawnych/niesamodzielnych oraz dokonywania bieżącej analizy zastanych sytuacji. </w:t>
      </w:r>
    </w:p>
    <w:p w:rsidR="007942B7" w:rsidRPr="002D3417" w:rsidRDefault="007942B7" w:rsidP="007942B7">
      <w:pPr>
        <w:pStyle w:val="Akapitzlist"/>
        <w:numPr>
          <w:ilvl w:val="0"/>
          <w:numId w:val="14"/>
        </w:numPr>
        <w:spacing w:after="57" w:line="252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 xml:space="preserve">4-7 pkt.: umiejętności planowania pracy własnej w odpowiedzi na potrzeby osób niepełnosprawnych/niesamodzielnych oraz dokonywania bieżącej analizy zastanych sytuacji są na średnim poziomie. </w:t>
      </w:r>
    </w:p>
    <w:p w:rsidR="007942B7" w:rsidRPr="002D3417" w:rsidRDefault="007942B7" w:rsidP="007942B7">
      <w:pPr>
        <w:pStyle w:val="Akapitzlist"/>
        <w:numPr>
          <w:ilvl w:val="0"/>
          <w:numId w:val="14"/>
        </w:numPr>
        <w:spacing w:after="57" w:line="252" w:lineRule="auto"/>
        <w:ind w:left="567" w:hanging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>0-3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D3417">
        <w:rPr>
          <w:rFonts w:asciiTheme="minorHAnsi" w:hAnsiTheme="minorHAnsi" w:cstheme="minorHAnsi"/>
          <w:sz w:val="20"/>
          <w:szCs w:val="20"/>
        </w:rPr>
        <w:t xml:space="preserve">pkt.: umiejętności planowania pracy własnej w odpowiedzi na potrzeby osób niepełnosprawnych/niesamodzielnych oraz dokonywania bieżącej analizy zastanych sytuacji są na niskim poziomie. </w:t>
      </w:r>
    </w:p>
    <w:p w:rsidR="007942B7" w:rsidRPr="002D3417" w:rsidRDefault="007942B7" w:rsidP="007942B7">
      <w:pPr>
        <w:spacing w:after="57" w:line="25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b/>
          <w:bCs/>
          <w:sz w:val="20"/>
          <w:szCs w:val="20"/>
        </w:rPr>
        <w:t>Pkt. 6:</w:t>
      </w:r>
    </w:p>
    <w:p w:rsidR="007942B7" w:rsidRPr="002D3417" w:rsidRDefault="007942B7" w:rsidP="007942B7">
      <w:pPr>
        <w:pStyle w:val="Akapitzlist"/>
        <w:numPr>
          <w:ilvl w:val="0"/>
          <w:numId w:val="15"/>
        </w:numPr>
        <w:spacing w:after="57" w:line="252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 xml:space="preserve">4-5pkt.: Wysoka determinacja do zmiany własnej sytuacji </w:t>
      </w:r>
      <w:proofErr w:type="spellStart"/>
      <w:r w:rsidRPr="002D3417">
        <w:rPr>
          <w:rFonts w:asciiTheme="minorHAnsi" w:hAnsiTheme="minorHAnsi" w:cstheme="minorHAnsi"/>
          <w:sz w:val="20"/>
          <w:szCs w:val="20"/>
        </w:rPr>
        <w:t>społeczno</w:t>
      </w:r>
      <w:proofErr w:type="spellEnd"/>
      <w:r w:rsidRPr="002D3417">
        <w:rPr>
          <w:rFonts w:asciiTheme="minorHAnsi" w:hAnsiTheme="minorHAnsi" w:cstheme="minorHAnsi"/>
          <w:sz w:val="20"/>
          <w:szCs w:val="20"/>
        </w:rPr>
        <w:t xml:space="preserve"> – zawodowej, adekwatny plan kariery zawodowej. </w:t>
      </w:r>
    </w:p>
    <w:p w:rsidR="007942B7" w:rsidRPr="002D3417" w:rsidRDefault="007942B7" w:rsidP="007942B7">
      <w:pPr>
        <w:pStyle w:val="Akapitzlist"/>
        <w:numPr>
          <w:ilvl w:val="0"/>
          <w:numId w:val="15"/>
        </w:numPr>
        <w:spacing w:after="57" w:line="252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 xml:space="preserve">0-3pkt.: Niska determinacja do zmiany własnej sytuacji </w:t>
      </w:r>
      <w:proofErr w:type="spellStart"/>
      <w:r w:rsidRPr="002D3417">
        <w:rPr>
          <w:rFonts w:asciiTheme="minorHAnsi" w:hAnsiTheme="minorHAnsi" w:cstheme="minorHAnsi"/>
          <w:sz w:val="20"/>
          <w:szCs w:val="20"/>
        </w:rPr>
        <w:t>społeczno</w:t>
      </w:r>
      <w:proofErr w:type="spellEnd"/>
      <w:r w:rsidRPr="002D3417">
        <w:rPr>
          <w:rFonts w:asciiTheme="minorHAnsi" w:hAnsiTheme="minorHAnsi" w:cstheme="minorHAnsi"/>
          <w:sz w:val="20"/>
          <w:szCs w:val="20"/>
        </w:rPr>
        <w:t xml:space="preserve"> – zawodowej, plan kariery zawodowej nieadekwatny do możliwości psychofizycznych kandydata/</w:t>
      </w:r>
      <w:proofErr w:type="spellStart"/>
      <w:r w:rsidRPr="002D3417">
        <w:rPr>
          <w:rFonts w:asciiTheme="minorHAnsi" w:hAnsiTheme="minorHAnsi" w:cstheme="minorHAnsi"/>
          <w:sz w:val="20"/>
          <w:szCs w:val="20"/>
        </w:rPr>
        <w:t>tki</w:t>
      </w:r>
      <w:proofErr w:type="spellEnd"/>
      <w:r w:rsidRPr="002D3417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D75289" w:rsidRPr="006E0682" w:rsidRDefault="00D75289" w:rsidP="00D75289">
      <w:pPr>
        <w:rPr>
          <w:rFonts w:asciiTheme="minorHAnsi" w:hAnsiTheme="minorHAnsi" w:cstheme="minorHAnsi"/>
          <w:sz w:val="22"/>
          <w:szCs w:val="22"/>
        </w:rPr>
      </w:pPr>
    </w:p>
    <w:p w:rsidR="00BC4D44" w:rsidRPr="006E0682" w:rsidRDefault="00BC4D44" w:rsidP="00D75289">
      <w:pPr>
        <w:tabs>
          <w:tab w:val="left" w:pos="2355"/>
        </w:tabs>
        <w:rPr>
          <w:rFonts w:asciiTheme="minorHAnsi" w:hAnsiTheme="minorHAnsi" w:cstheme="minorHAnsi"/>
          <w:sz w:val="22"/>
          <w:szCs w:val="22"/>
        </w:rPr>
      </w:pPr>
    </w:p>
    <w:sectPr w:rsidR="00BC4D44" w:rsidRPr="006E068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449" w:rsidRDefault="004E0449" w:rsidP="00D75289">
      <w:r>
        <w:separator/>
      </w:r>
    </w:p>
  </w:endnote>
  <w:endnote w:type="continuationSeparator" w:id="0">
    <w:p w:rsidR="004E0449" w:rsidRDefault="004E0449" w:rsidP="00D7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289" w:rsidRDefault="00D7528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-94615</wp:posOffset>
          </wp:positionV>
          <wp:extent cx="5755005" cy="5727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449" w:rsidRDefault="004E0449" w:rsidP="00D75289">
      <w:r>
        <w:separator/>
      </w:r>
    </w:p>
  </w:footnote>
  <w:footnote w:type="continuationSeparator" w:id="0">
    <w:p w:rsidR="004E0449" w:rsidRDefault="004E0449" w:rsidP="00D75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289" w:rsidRDefault="00D7528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536065" cy="524510"/>
          <wp:effectExtent l="0" t="0" r="6985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08"/>
        </w:tabs>
        <w:ind w:left="1078" w:hanging="360"/>
      </w:pPr>
      <w:rPr>
        <w:rFonts w:ascii="Calibri" w:eastAsia="Calibri" w:hAnsi="Calibri" w:cs="Times New Roman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  <w:b/>
        <w:sz w:val="22"/>
        <w:szCs w:val="22"/>
      </w:rPr>
    </w:lvl>
  </w:abstractNum>
  <w:abstractNum w:abstractNumId="5" w15:restartNumberingAfterBreak="0">
    <w:nsid w:val="0378390A"/>
    <w:multiLevelType w:val="hybridMultilevel"/>
    <w:tmpl w:val="11B230AE"/>
    <w:lvl w:ilvl="0" w:tplc="16D06CBE">
      <w:numFmt w:val="bullet"/>
      <w:lvlText w:val="•"/>
      <w:lvlJc w:val="left"/>
      <w:pPr>
        <w:ind w:left="1067" w:hanging="707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E3C51"/>
    <w:multiLevelType w:val="hybridMultilevel"/>
    <w:tmpl w:val="6A8635E0"/>
    <w:lvl w:ilvl="0" w:tplc="16D06CBE">
      <w:numFmt w:val="bullet"/>
      <w:lvlText w:val="•"/>
      <w:lvlJc w:val="left"/>
      <w:pPr>
        <w:ind w:left="1067" w:hanging="707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23FC"/>
    <w:multiLevelType w:val="hybridMultilevel"/>
    <w:tmpl w:val="52FE4D54"/>
    <w:lvl w:ilvl="0" w:tplc="16D06CBE">
      <w:numFmt w:val="bullet"/>
      <w:lvlText w:val="•"/>
      <w:lvlJc w:val="left"/>
      <w:pPr>
        <w:ind w:left="1067" w:hanging="707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043C0"/>
    <w:multiLevelType w:val="hybridMultilevel"/>
    <w:tmpl w:val="E368A2A0"/>
    <w:lvl w:ilvl="0" w:tplc="16D06CBE">
      <w:numFmt w:val="bullet"/>
      <w:lvlText w:val="•"/>
      <w:lvlJc w:val="left"/>
      <w:pPr>
        <w:ind w:left="1067" w:hanging="707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02EB8"/>
    <w:multiLevelType w:val="hybridMultilevel"/>
    <w:tmpl w:val="2604DF80"/>
    <w:lvl w:ilvl="0" w:tplc="16D06CBE">
      <w:numFmt w:val="bullet"/>
      <w:lvlText w:val="•"/>
      <w:lvlJc w:val="left"/>
      <w:pPr>
        <w:ind w:left="1067" w:hanging="707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016DA"/>
    <w:multiLevelType w:val="hybridMultilevel"/>
    <w:tmpl w:val="AED811DC"/>
    <w:lvl w:ilvl="0" w:tplc="16D06CBE">
      <w:numFmt w:val="bullet"/>
      <w:lvlText w:val="•"/>
      <w:lvlJc w:val="left"/>
      <w:pPr>
        <w:ind w:left="1067" w:hanging="707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00E5D"/>
    <w:multiLevelType w:val="hybridMultilevel"/>
    <w:tmpl w:val="6D166F16"/>
    <w:lvl w:ilvl="0" w:tplc="16D06CBE">
      <w:numFmt w:val="bullet"/>
      <w:lvlText w:val="•"/>
      <w:lvlJc w:val="left"/>
      <w:pPr>
        <w:ind w:left="1067" w:hanging="707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540D7"/>
    <w:multiLevelType w:val="hybridMultilevel"/>
    <w:tmpl w:val="BE6C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C6BF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36D7D"/>
    <w:multiLevelType w:val="hybridMultilevel"/>
    <w:tmpl w:val="8342F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C40FF"/>
    <w:multiLevelType w:val="hybridMultilevel"/>
    <w:tmpl w:val="7EDE678C"/>
    <w:lvl w:ilvl="0" w:tplc="16D06CBE">
      <w:numFmt w:val="bullet"/>
      <w:lvlText w:val="•"/>
      <w:lvlJc w:val="left"/>
      <w:pPr>
        <w:ind w:left="1067" w:hanging="707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65BD9"/>
    <w:multiLevelType w:val="hybridMultilevel"/>
    <w:tmpl w:val="BAEEBA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  <w:num w:numId="13">
    <w:abstractNumId w:val="14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289"/>
    <w:rsid w:val="00056F24"/>
    <w:rsid w:val="000846CB"/>
    <w:rsid w:val="00096979"/>
    <w:rsid w:val="000E5754"/>
    <w:rsid w:val="00180520"/>
    <w:rsid w:val="001863A8"/>
    <w:rsid w:val="001A08AA"/>
    <w:rsid w:val="001A2186"/>
    <w:rsid w:val="00234D38"/>
    <w:rsid w:val="002A62FD"/>
    <w:rsid w:val="002C7077"/>
    <w:rsid w:val="002C76CB"/>
    <w:rsid w:val="00312CCF"/>
    <w:rsid w:val="00373EFB"/>
    <w:rsid w:val="003B2B98"/>
    <w:rsid w:val="00471DA9"/>
    <w:rsid w:val="004B0436"/>
    <w:rsid w:val="004C36D1"/>
    <w:rsid w:val="004E0449"/>
    <w:rsid w:val="005712BE"/>
    <w:rsid w:val="005A70CA"/>
    <w:rsid w:val="005D4B22"/>
    <w:rsid w:val="00623303"/>
    <w:rsid w:val="006E0682"/>
    <w:rsid w:val="00727DAA"/>
    <w:rsid w:val="0077435D"/>
    <w:rsid w:val="007942B7"/>
    <w:rsid w:val="00877212"/>
    <w:rsid w:val="008C4F42"/>
    <w:rsid w:val="009C571E"/>
    <w:rsid w:val="00A06F31"/>
    <w:rsid w:val="00A2486C"/>
    <w:rsid w:val="00A36D76"/>
    <w:rsid w:val="00A75236"/>
    <w:rsid w:val="00A85CB9"/>
    <w:rsid w:val="00AE64EC"/>
    <w:rsid w:val="00B63090"/>
    <w:rsid w:val="00B96015"/>
    <w:rsid w:val="00BB0091"/>
    <w:rsid w:val="00BB7D56"/>
    <w:rsid w:val="00BC4D44"/>
    <w:rsid w:val="00C35DAB"/>
    <w:rsid w:val="00C37081"/>
    <w:rsid w:val="00C752B7"/>
    <w:rsid w:val="00CF5438"/>
    <w:rsid w:val="00D75289"/>
    <w:rsid w:val="00DA6DC7"/>
    <w:rsid w:val="00DC0375"/>
    <w:rsid w:val="00E8113C"/>
    <w:rsid w:val="00EE6191"/>
    <w:rsid w:val="00F90AC4"/>
    <w:rsid w:val="00F9663C"/>
    <w:rsid w:val="00FD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E9DCD"/>
  <w15:chartTrackingRefBased/>
  <w15:docId w15:val="{FCAD8C59-E0D2-471F-94DD-EA940AAC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752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52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52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75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5289"/>
  </w:style>
  <w:style w:type="paragraph" w:styleId="Stopka">
    <w:name w:val="footer"/>
    <w:basedOn w:val="Normalny"/>
    <w:link w:val="StopkaZnak"/>
    <w:uiPriority w:val="99"/>
    <w:unhideWhenUsed/>
    <w:rsid w:val="00D752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289"/>
  </w:style>
  <w:style w:type="paragraph" w:styleId="Akapitzlist">
    <w:name w:val="List Paragraph"/>
    <w:basedOn w:val="Normalny"/>
    <w:qFormat/>
    <w:rsid w:val="00D75289"/>
    <w:pPr>
      <w:suppressAutoHyphens w:val="0"/>
      <w:ind w:left="720"/>
    </w:pPr>
    <w:rPr>
      <w:rFonts w:ascii="Calibri" w:eastAsia="Calibri" w:hAnsi="Calibri"/>
      <w:lang w:eastAsia="pl-PL"/>
    </w:rPr>
  </w:style>
  <w:style w:type="character" w:styleId="Hipercze">
    <w:name w:val="Hyperlink"/>
    <w:rsid w:val="00D75289"/>
    <w:rPr>
      <w:color w:val="0000FF"/>
      <w:u w:val="single"/>
    </w:rPr>
  </w:style>
  <w:style w:type="paragraph" w:styleId="Bezodstpw">
    <w:name w:val="No Spacing"/>
    <w:qFormat/>
    <w:rsid w:val="00D7528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Zawartotabeli">
    <w:name w:val="Zawartość tabeli"/>
    <w:basedOn w:val="Normalny"/>
    <w:rsid w:val="00D75289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3303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303"/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imag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zakonkurencyjnosci.funduszeeuropejskie.gov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71D0-3EE5-B24E-8AB5-D4492393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2521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aszek aszek</dc:creator>
  <cp:keywords/>
  <dc:description/>
  <cp:lastModifiedBy>pro1498</cp:lastModifiedBy>
  <cp:revision>7</cp:revision>
  <cp:lastPrinted>2019-03-08T16:57:00Z</cp:lastPrinted>
  <dcterms:created xsi:type="dcterms:W3CDTF">2019-03-08T16:57:00Z</dcterms:created>
  <dcterms:modified xsi:type="dcterms:W3CDTF">2019-09-18T13:56:00Z</dcterms:modified>
</cp:coreProperties>
</file>