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93ED9" w14:textId="77777777" w:rsidR="001429EA" w:rsidRPr="001429EA" w:rsidRDefault="001429EA" w:rsidP="001429EA">
      <w:pPr>
        <w:widowControl w:val="0"/>
        <w:spacing w:before="52"/>
        <w:ind w:right="-143" w:hanging="142"/>
        <w:jc w:val="center"/>
        <w:rPr>
          <w:rFonts w:asciiTheme="minorHAnsi" w:eastAsia="Calibri" w:hAnsiTheme="minorHAnsi" w:cstheme="minorHAnsi"/>
          <w:b/>
        </w:rPr>
      </w:pPr>
      <w:r w:rsidRPr="001429EA">
        <w:rPr>
          <w:rFonts w:asciiTheme="minorHAnsi" w:eastAsia="Calibri" w:hAnsiTheme="minorHAnsi" w:cstheme="minorHAnsi"/>
          <w:b/>
        </w:rPr>
        <w:t>FORMULARZ ZGŁOSZENIA</w:t>
      </w:r>
    </w:p>
    <w:p w14:paraId="23ECF8D4" w14:textId="77777777" w:rsidR="001429EA" w:rsidRPr="001429EA" w:rsidRDefault="001429EA" w:rsidP="001429EA">
      <w:pPr>
        <w:widowControl w:val="0"/>
        <w:ind w:right="-143" w:hanging="142"/>
        <w:jc w:val="center"/>
        <w:rPr>
          <w:rFonts w:asciiTheme="minorHAnsi" w:eastAsia="Calibri" w:hAnsiTheme="minorHAnsi" w:cstheme="minorHAnsi"/>
          <w:b/>
        </w:rPr>
      </w:pPr>
      <w:r w:rsidRPr="001429EA">
        <w:rPr>
          <w:rFonts w:asciiTheme="minorHAnsi" w:eastAsia="Calibri" w:hAnsiTheme="minorHAnsi" w:cstheme="minorHAnsi"/>
          <w:b/>
        </w:rPr>
        <w:t xml:space="preserve">Projekt Usługi społeczne w Gminie Kąty Wrocławskie i Gminie Sobótka </w:t>
      </w:r>
    </w:p>
    <w:p w14:paraId="5512A95E" w14:textId="2295CDFA" w:rsidR="001429EA" w:rsidRPr="001429EA" w:rsidRDefault="001429EA" w:rsidP="001429EA">
      <w:pPr>
        <w:widowControl w:val="0"/>
        <w:ind w:right="-143" w:hanging="142"/>
        <w:jc w:val="center"/>
        <w:rPr>
          <w:rFonts w:asciiTheme="minorHAnsi" w:eastAsia="Calibri" w:hAnsiTheme="minorHAnsi" w:cstheme="minorHAnsi"/>
          <w:b/>
        </w:rPr>
      </w:pPr>
      <w:r w:rsidRPr="001429EA">
        <w:rPr>
          <w:rFonts w:asciiTheme="minorHAnsi" w:eastAsia="Calibri" w:hAnsiTheme="minorHAnsi" w:cstheme="minorHAnsi"/>
          <w:b/>
        </w:rPr>
        <w:t>realizowany przez Gminę Kąty Wrocławskie, Gminę Sobótka oraz Fundację Imago.</w:t>
      </w:r>
    </w:p>
    <w:p w14:paraId="47F85882" w14:textId="77777777" w:rsidR="001429EA" w:rsidRPr="00870A14" w:rsidRDefault="001429EA" w:rsidP="001429EA">
      <w:pPr>
        <w:widowControl w:val="0"/>
        <w:spacing w:before="5"/>
        <w:rPr>
          <w:rFonts w:ascii="Calibri" w:eastAsia="Calibri" w:hAnsi="Calibri" w:cs="Calibri"/>
        </w:rPr>
      </w:pPr>
    </w:p>
    <w:tbl>
      <w:tblPr>
        <w:tblStyle w:val="TableNormal"/>
        <w:tblW w:w="994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38"/>
        <w:gridCol w:w="235"/>
        <w:gridCol w:w="235"/>
        <w:gridCol w:w="238"/>
        <w:gridCol w:w="236"/>
        <w:gridCol w:w="235"/>
        <w:gridCol w:w="238"/>
        <w:gridCol w:w="235"/>
        <w:gridCol w:w="235"/>
        <w:gridCol w:w="238"/>
        <w:gridCol w:w="238"/>
        <w:gridCol w:w="916"/>
        <w:gridCol w:w="1427"/>
        <w:gridCol w:w="2666"/>
      </w:tblGrid>
      <w:tr w:rsidR="001429EA" w:rsidRPr="00CC5431" w14:paraId="473E8161" w14:textId="77777777" w:rsidTr="00B44EC2">
        <w:trPr>
          <w:trHeight w:val="259"/>
        </w:trPr>
        <w:tc>
          <w:tcPr>
            <w:tcW w:w="9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685982" w14:textId="77777777" w:rsidR="001429EA" w:rsidRPr="00CC5431" w:rsidRDefault="001429EA" w:rsidP="00A46735">
            <w:pPr>
              <w:spacing w:line="243" w:lineRule="exact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DANE UCZESTNIKA </w:t>
            </w:r>
            <w:r>
              <w:rPr>
                <w:rFonts w:cs="Calibri"/>
                <w:b/>
                <w:sz w:val="20"/>
                <w:lang w:val="pl-PL"/>
              </w:rPr>
              <w:t>PROJEKTU</w:t>
            </w:r>
          </w:p>
        </w:tc>
      </w:tr>
      <w:tr w:rsidR="001429EA" w:rsidRPr="00CC5431" w14:paraId="2EE9F88C" w14:textId="77777777" w:rsidTr="00B44EC2">
        <w:trPr>
          <w:trHeight w:hRule="exact" w:val="61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3F64612" w14:textId="5527BF4B" w:rsidR="001429EA" w:rsidRPr="001429EA" w:rsidRDefault="001429EA" w:rsidP="00A46735">
            <w:pPr>
              <w:spacing w:before="42"/>
              <w:ind w:left="103" w:right="178"/>
              <w:rPr>
                <w:rFonts w:cs="Calibri"/>
                <w:b/>
                <w:sz w:val="20"/>
                <w:lang w:val="pl-PL"/>
              </w:rPr>
            </w:pPr>
            <w:r w:rsidRPr="001429EA">
              <w:rPr>
                <w:rFonts w:cs="Calibri"/>
                <w:b/>
                <w:sz w:val="20"/>
                <w:lang w:val="pl-PL"/>
              </w:rPr>
              <w:t xml:space="preserve">1.  Imię (imiona) </w:t>
            </w:r>
            <w:r w:rsidRPr="001429EA">
              <w:rPr>
                <w:rFonts w:cs="Calibri"/>
                <w:b/>
                <w:sz w:val="20"/>
                <w:lang w:val="pl-PL"/>
              </w:rPr>
              <w:br/>
              <w:t>i nazwisko</w:t>
            </w: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0697" w14:textId="77777777" w:rsidR="001429EA" w:rsidRPr="001429EA" w:rsidRDefault="001429EA" w:rsidP="00A46735">
            <w:pPr>
              <w:rPr>
                <w:rFonts w:cs="Calibri"/>
                <w:lang w:val="pl-PL"/>
              </w:rPr>
            </w:pPr>
          </w:p>
          <w:p w14:paraId="2868B7D5" w14:textId="77777777" w:rsidR="001429EA" w:rsidRPr="001429EA" w:rsidRDefault="001429EA" w:rsidP="00A46735">
            <w:pPr>
              <w:rPr>
                <w:rFonts w:cs="Calibri"/>
                <w:lang w:val="pl-PL"/>
              </w:rPr>
            </w:pPr>
          </w:p>
          <w:p w14:paraId="54612C36" w14:textId="77777777" w:rsidR="001429EA" w:rsidRPr="001429EA" w:rsidRDefault="001429EA" w:rsidP="00A46735">
            <w:pPr>
              <w:rPr>
                <w:rFonts w:cs="Calibri"/>
                <w:lang w:val="pl-PL"/>
              </w:rPr>
            </w:pPr>
          </w:p>
        </w:tc>
      </w:tr>
      <w:tr w:rsidR="001429EA" w:rsidRPr="00CC5431" w14:paraId="0FDB70F6" w14:textId="77777777" w:rsidTr="00B44EC2">
        <w:trPr>
          <w:trHeight w:hRule="exact" w:val="344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F0E009" w14:textId="77777777" w:rsidR="001429EA" w:rsidRPr="001429EA" w:rsidRDefault="001429EA" w:rsidP="00A46735">
            <w:pPr>
              <w:spacing w:before="42"/>
              <w:ind w:left="103" w:right="178"/>
              <w:rPr>
                <w:rFonts w:cs="Calibri"/>
                <w:b/>
                <w:sz w:val="20"/>
                <w:lang w:val="pl-PL"/>
              </w:rPr>
            </w:pPr>
            <w:r w:rsidRPr="001429EA">
              <w:rPr>
                <w:rFonts w:cs="Calibri"/>
                <w:b/>
                <w:sz w:val="20"/>
                <w:lang w:val="pl-PL"/>
              </w:rPr>
              <w:t>2. PESEL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968F" w14:textId="77777777" w:rsidR="001429EA" w:rsidRPr="001429EA" w:rsidRDefault="001429EA" w:rsidP="00A46735">
            <w:pPr>
              <w:rPr>
                <w:rFonts w:cs="Calibri"/>
                <w:lang w:val="pl-PL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A4E6" w14:textId="77777777" w:rsidR="001429EA" w:rsidRPr="001429EA" w:rsidRDefault="001429EA" w:rsidP="00A46735">
            <w:pPr>
              <w:rPr>
                <w:rFonts w:cs="Calibri"/>
                <w:lang w:val="pl-PL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C0D4" w14:textId="77777777" w:rsidR="001429EA" w:rsidRPr="001429EA" w:rsidRDefault="001429EA" w:rsidP="00A46735">
            <w:pPr>
              <w:rPr>
                <w:rFonts w:cs="Calibri"/>
                <w:lang w:val="pl-PL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647A" w14:textId="77777777" w:rsidR="001429EA" w:rsidRPr="001429EA" w:rsidRDefault="001429EA" w:rsidP="00A46735">
            <w:pPr>
              <w:rPr>
                <w:rFonts w:cs="Calibri"/>
                <w:lang w:val="pl-P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5F89" w14:textId="77777777" w:rsidR="001429EA" w:rsidRPr="001429EA" w:rsidRDefault="001429EA" w:rsidP="00A46735">
            <w:pPr>
              <w:rPr>
                <w:rFonts w:cs="Calibri"/>
                <w:lang w:val="pl-PL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BBA0" w14:textId="77777777" w:rsidR="001429EA" w:rsidRPr="001429EA" w:rsidRDefault="001429EA" w:rsidP="00A46735">
            <w:pPr>
              <w:rPr>
                <w:rFonts w:cs="Calibri"/>
                <w:lang w:val="pl-PL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AD16" w14:textId="77777777" w:rsidR="001429EA" w:rsidRPr="001429EA" w:rsidRDefault="001429EA" w:rsidP="00A46735">
            <w:pPr>
              <w:rPr>
                <w:rFonts w:cs="Calibri"/>
                <w:lang w:val="pl-PL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F52B" w14:textId="77777777" w:rsidR="001429EA" w:rsidRPr="001429EA" w:rsidRDefault="001429EA" w:rsidP="00A46735">
            <w:pPr>
              <w:rPr>
                <w:rFonts w:cs="Calibri"/>
                <w:lang w:val="pl-PL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33BB" w14:textId="77777777" w:rsidR="001429EA" w:rsidRPr="001429EA" w:rsidRDefault="001429EA" w:rsidP="00A46735">
            <w:pPr>
              <w:rPr>
                <w:rFonts w:cs="Calibri"/>
                <w:lang w:val="pl-PL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8737" w14:textId="77777777" w:rsidR="001429EA" w:rsidRPr="001429EA" w:rsidRDefault="001429EA" w:rsidP="00A46735">
            <w:pPr>
              <w:rPr>
                <w:rFonts w:cs="Calibri"/>
                <w:lang w:val="pl-PL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339A" w14:textId="77777777" w:rsidR="001429EA" w:rsidRPr="001429EA" w:rsidRDefault="001429EA" w:rsidP="00A46735">
            <w:pPr>
              <w:rPr>
                <w:rFonts w:cs="Calibri"/>
                <w:lang w:val="pl-PL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7C8711" w14:textId="77777777" w:rsidR="001429EA" w:rsidRPr="00BE0805" w:rsidRDefault="001429EA" w:rsidP="00A46735">
            <w:pPr>
              <w:spacing w:before="42"/>
              <w:ind w:left="103"/>
              <w:rPr>
                <w:rFonts w:cs="Calibri"/>
                <w:b/>
                <w:sz w:val="20"/>
                <w:lang w:val="pl-PL"/>
              </w:rPr>
            </w:pPr>
            <w:r w:rsidRPr="00BE0805">
              <w:rPr>
                <w:rFonts w:cs="Calibri"/>
                <w:b/>
                <w:sz w:val="20"/>
                <w:lang w:val="pl-PL"/>
              </w:rPr>
              <w:t>3.  Data urodzenia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7537" w14:textId="77777777" w:rsidR="001429EA" w:rsidRPr="00BE0805" w:rsidRDefault="001429EA" w:rsidP="00A46735">
            <w:pPr>
              <w:rPr>
                <w:rFonts w:cs="Calibri"/>
                <w:lang w:val="pl-PL"/>
              </w:rPr>
            </w:pPr>
          </w:p>
        </w:tc>
      </w:tr>
      <w:tr w:rsidR="001429EA" w:rsidRPr="00CC5431" w14:paraId="00164A8D" w14:textId="77777777" w:rsidTr="00B44EC2">
        <w:trPr>
          <w:trHeight w:hRule="exact" w:val="34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8946C3" w14:textId="77777777" w:rsidR="001429EA" w:rsidRPr="00BE0805" w:rsidRDefault="001429EA" w:rsidP="00A46735">
            <w:pPr>
              <w:spacing w:before="42"/>
              <w:ind w:left="103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4</w:t>
            </w:r>
            <w:r w:rsidRPr="00BE0805">
              <w:rPr>
                <w:rFonts w:cs="Calibri"/>
                <w:b/>
                <w:sz w:val="20"/>
                <w:lang w:val="pl-PL"/>
              </w:rPr>
              <w:t>. Płeć</w:t>
            </w:r>
          </w:p>
        </w:tc>
        <w:tc>
          <w:tcPr>
            <w:tcW w:w="2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944A" w14:textId="77777777" w:rsidR="001429EA" w:rsidRPr="00BE0805" w:rsidRDefault="001429EA" w:rsidP="00A46735">
            <w:pPr>
              <w:spacing w:before="42"/>
              <w:ind w:left="194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BE0805">
              <w:rPr>
                <w:rFonts w:cs="Calibri"/>
                <w:sz w:val="20"/>
                <w:lang w:val="pl-PL"/>
              </w:rPr>
              <w:t xml:space="preserve"> Kobieta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BE0805">
              <w:rPr>
                <w:rFonts w:cs="Calibri"/>
                <w:sz w:val="20"/>
                <w:lang w:val="pl-PL"/>
              </w:rPr>
              <w:t xml:space="preserve"> Mężczyzna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81CB0D" w14:textId="77777777" w:rsidR="001429EA" w:rsidRPr="00BE0805" w:rsidRDefault="001429EA" w:rsidP="00A46735">
            <w:pPr>
              <w:spacing w:before="42"/>
              <w:ind w:left="103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5</w:t>
            </w:r>
            <w:r w:rsidRPr="00BE0805">
              <w:rPr>
                <w:rFonts w:cs="Calibri"/>
                <w:b/>
                <w:sz w:val="20"/>
                <w:lang w:val="pl-PL"/>
              </w:rPr>
              <w:t>. Wiek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78856" w14:textId="77777777" w:rsidR="001429EA" w:rsidRPr="00BE0805" w:rsidRDefault="001429EA" w:rsidP="00A46735">
            <w:pPr>
              <w:spacing w:before="85"/>
              <w:ind w:left="1437"/>
              <w:rPr>
                <w:rFonts w:cs="Calibri"/>
                <w:b/>
                <w:sz w:val="20"/>
                <w:lang w:val="pl-PL"/>
              </w:rPr>
            </w:pPr>
            <w:r w:rsidRPr="00BE0805">
              <w:rPr>
                <w:rFonts w:cs="Calibri"/>
                <w:b/>
                <w:sz w:val="20"/>
                <w:lang w:val="pl-PL"/>
              </w:rPr>
              <w:t>.................……………… lat</w:t>
            </w:r>
          </w:p>
        </w:tc>
      </w:tr>
      <w:tr w:rsidR="001429EA" w:rsidRPr="00CC5431" w14:paraId="71FFFCE0" w14:textId="77777777" w:rsidTr="00B44EC2">
        <w:trPr>
          <w:trHeight w:hRule="exact" w:val="344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36A7B6" w14:textId="77777777" w:rsidR="001429EA" w:rsidRPr="00BE0805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35CCDC91" w14:textId="77777777" w:rsidR="001429EA" w:rsidRPr="00BE0805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0F367A13" w14:textId="77777777" w:rsidR="001429EA" w:rsidRPr="00BE0805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37F5E4BF" w14:textId="77777777" w:rsidR="001429EA" w:rsidRPr="00BE0805" w:rsidRDefault="001429EA" w:rsidP="00A46735">
            <w:pPr>
              <w:rPr>
                <w:rFonts w:cs="Calibri"/>
                <w:sz w:val="27"/>
                <w:lang w:val="pl-PL"/>
              </w:rPr>
            </w:pPr>
          </w:p>
          <w:p w14:paraId="6F5555EA" w14:textId="77777777" w:rsidR="001429EA" w:rsidRPr="00BE0805" w:rsidRDefault="001429EA" w:rsidP="00A46735">
            <w:pPr>
              <w:ind w:left="103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6</w:t>
            </w:r>
            <w:r w:rsidRPr="00BE0805">
              <w:rPr>
                <w:rFonts w:cs="Calibri"/>
                <w:b/>
                <w:sz w:val="20"/>
                <w:lang w:val="pl-PL"/>
              </w:rPr>
              <w:t>.  Adres zamieszkania</w:t>
            </w: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ECBE" w14:textId="77777777" w:rsidR="001429EA" w:rsidRPr="00BE0805" w:rsidRDefault="001429EA" w:rsidP="00A46735">
            <w:pPr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BE0805">
              <w:rPr>
                <w:rFonts w:cs="Calibri"/>
                <w:sz w:val="20"/>
                <w:lang w:val="pl-PL"/>
              </w:rPr>
              <w:t>Województwo:</w:t>
            </w:r>
          </w:p>
        </w:tc>
      </w:tr>
      <w:tr w:rsidR="001429EA" w:rsidRPr="00CC5431" w14:paraId="206BBCFF" w14:textId="77777777" w:rsidTr="00B44EC2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52500" w14:textId="77777777" w:rsidR="001429EA" w:rsidRPr="00BE0805" w:rsidRDefault="001429EA" w:rsidP="00A46735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91BC8" w14:textId="77777777" w:rsidR="001429EA" w:rsidRPr="00BE0805" w:rsidRDefault="001429EA" w:rsidP="00A46735">
            <w:pPr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BE0805">
              <w:rPr>
                <w:rFonts w:cs="Calibri"/>
                <w:sz w:val="20"/>
                <w:lang w:val="pl-PL"/>
              </w:rPr>
              <w:t>Powiat:</w:t>
            </w:r>
          </w:p>
        </w:tc>
      </w:tr>
      <w:tr w:rsidR="001429EA" w:rsidRPr="00CC5431" w14:paraId="5886957F" w14:textId="77777777" w:rsidTr="00B44EC2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E4758" w14:textId="77777777" w:rsidR="001429EA" w:rsidRPr="00BE0805" w:rsidRDefault="001429EA" w:rsidP="00A46735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3EA76" w14:textId="77777777" w:rsidR="001429EA" w:rsidRPr="00CC5431" w:rsidRDefault="001429EA" w:rsidP="00A46735">
            <w:pPr>
              <w:spacing w:before="42"/>
              <w:ind w:left="103" w:right="28"/>
              <w:rPr>
                <w:rFonts w:cs="Calibri"/>
                <w:sz w:val="20"/>
              </w:rPr>
            </w:pPr>
            <w:r w:rsidRPr="00BE0805">
              <w:rPr>
                <w:rFonts w:cs="Calibri"/>
                <w:sz w:val="20"/>
                <w:lang w:val="pl-PL"/>
              </w:rPr>
              <w:t>Gmina</w:t>
            </w:r>
            <w:r w:rsidRPr="00CC5431">
              <w:rPr>
                <w:rFonts w:cs="Calibri"/>
                <w:sz w:val="20"/>
              </w:rPr>
              <w:t>:</w:t>
            </w:r>
          </w:p>
        </w:tc>
      </w:tr>
      <w:tr w:rsidR="001429EA" w:rsidRPr="00CC5431" w14:paraId="57477655" w14:textId="77777777" w:rsidTr="00B44EC2">
        <w:trPr>
          <w:trHeight w:val="34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200CE" w14:textId="77777777" w:rsidR="001429EA" w:rsidRPr="00CC5431" w:rsidRDefault="001429EA" w:rsidP="00A46735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5A63E" w14:textId="77777777" w:rsidR="001429EA" w:rsidRPr="00CC5431" w:rsidRDefault="001429EA" w:rsidP="00A46735">
            <w:pPr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 w:rsidRPr="00CC5431">
              <w:rPr>
                <w:rFonts w:cs="Calibri"/>
                <w:sz w:val="20"/>
              </w:rPr>
              <w:t>Miejscowość</w:t>
            </w:r>
            <w:proofErr w:type="spellEnd"/>
            <w:r w:rsidRPr="00CC5431">
              <w:rPr>
                <w:rFonts w:cs="Calibri"/>
                <w:sz w:val="20"/>
              </w:rPr>
              <w:t>:</w:t>
            </w:r>
          </w:p>
        </w:tc>
      </w:tr>
      <w:tr w:rsidR="001429EA" w:rsidRPr="00CC5431" w14:paraId="295EBA51" w14:textId="77777777" w:rsidTr="00B44EC2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3849A" w14:textId="77777777" w:rsidR="001429EA" w:rsidRPr="00CC5431" w:rsidRDefault="001429EA" w:rsidP="00A46735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2ED1A" w14:textId="77777777" w:rsidR="001429EA" w:rsidRPr="00CC5431" w:rsidRDefault="001429EA" w:rsidP="00A46735">
            <w:pPr>
              <w:tabs>
                <w:tab w:val="left" w:pos="989"/>
              </w:tabs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 w:rsidRPr="00CC5431">
              <w:rPr>
                <w:rFonts w:cs="Calibri"/>
                <w:sz w:val="20"/>
              </w:rPr>
              <w:t>Obszar</w:t>
            </w:r>
            <w:proofErr w:type="spellEnd"/>
            <w:r w:rsidRPr="00CC5431">
              <w:rPr>
                <w:rFonts w:cs="Calibri"/>
                <w:sz w:val="20"/>
              </w:rPr>
              <w:t>:</w:t>
            </w:r>
            <w:r w:rsidRPr="00CC5431">
              <w:rPr>
                <w:rFonts w:cs="Calibri"/>
                <w:sz w:val="20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Miasto</w:t>
            </w:r>
            <w:proofErr w:type="spellEnd"/>
            <w:r w:rsidRPr="00CC5431">
              <w:rPr>
                <w:rFonts w:cs="Calibri"/>
                <w:sz w:val="20"/>
              </w:rPr>
              <w:t xml:space="preserve">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pacing w:val="-9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Wieś</w:t>
            </w:r>
            <w:proofErr w:type="spellEnd"/>
          </w:p>
        </w:tc>
      </w:tr>
      <w:tr w:rsidR="001429EA" w:rsidRPr="00CC5431" w14:paraId="46EE2BEB" w14:textId="77777777" w:rsidTr="00B44EC2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E6DEC" w14:textId="77777777" w:rsidR="001429EA" w:rsidRPr="00CC5431" w:rsidRDefault="001429EA" w:rsidP="00A46735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BCEED" w14:textId="77777777" w:rsidR="001429EA" w:rsidRPr="00CC5431" w:rsidRDefault="001429EA" w:rsidP="00A46735">
            <w:pPr>
              <w:tabs>
                <w:tab w:val="left" w:pos="3182"/>
                <w:tab w:val="left" w:pos="5237"/>
              </w:tabs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Ulica:</w:t>
            </w:r>
            <w:r w:rsidRPr="00CC5431">
              <w:rPr>
                <w:rFonts w:cs="Calibri"/>
                <w:sz w:val="20"/>
                <w:lang w:val="pl-PL"/>
              </w:rPr>
              <w:tab/>
              <w:t>nr</w:t>
            </w:r>
            <w:r w:rsidRPr="00CC5431">
              <w:rPr>
                <w:rFonts w:cs="Calibri"/>
                <w:spacing w:val="-5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budynku:</w:t>
            </w:r>
            <w:r w:rsidRPr="00CC5431">
              <w:rPr>
                <w:rFonts w:cs="Calibri"/>
                <w:sz w:val="20"/>
                <w:lang w:val="pl-PL"/>
              </w:rPr>
              <w:tab/>
              <w:t>nr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lokalu:</w:t>
            </w:r>
          </w:p>
        </w:tc>
      </w:tr>
      <w:tr w:rsidR="001429EA" w:rsidRPr="00CC5431" w14:paraId="7F523997" w14:textId="77777777" w:rsidTr="00B44EC2">
        <w:trPr>
          <w:trHeight w:val="34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7BDB3" w14:textId="77777777" w:rsidR="001429EA" w:rsidRPr="00CC5431" w:rsidRDefault="001429EA" w:rsidP="00A46735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54203" w14:textId="77777777" w:rsidR="001429EA" w:rsidRPr="00CC5431" w:rsidRDefault="001429EA" w:rsidP="00A46735">
            <w:pPr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 w:rsidRPr="00CC5431">
              <w:rPr>
                <w:rFonts w:cs="Calibri"/>
                <w:sz w:val="20"/>
              </w:rPr>
              <w:t>Kod</w:t>
            </w:r>
            <w:proofErr w:type="spellEnd"/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pocztowy</w:t>
            </w:r>
            <w:proofErr w:type="spellEnd"/>
            <w:r w:rsidRPr="00CC5431">
              <w:rPr>
                <w:rFonts w:cs="Calibri"/>
                <w:sz w:val="20"/>
              </w:rPr>
              <w:t>:</w:t>
            </w:r>
          </w:p>
        </w:tc>
      </w:tr>
      <w:tr w:rsidR="001429EA" w:rsidRPr="00CC5431" w14:paraId="6D4CCA27" w14:textId="77777777" w:rsidTr="00B44EC2">
        <w:trPr>
          <w:trHeight w:hRule="exact" w:val="55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784128" w14:textId="77777777" w:rsidR="001429EA" w:rsidRPr="00CC5431" w:rsidRDefault="001429EA" w:rsidP="00A46735">
            <w:pPr>
              <w:spacing w:before="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7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Telefon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kontaktowy</w:t>
            </w:r>
            <w:proofErr w:type="spellEnd"/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5333" w14:textId="77777777" w:rsidR="001429EA" w:rsidRPr="00CC5431" w:rsidRDefault="001429EA" w:rsidP="00A46735">
            <w:pPr>
              <w:rPr>
                <w:rFonts w:cs="Calibri"/>
              </w:rPr>
            </w:pPr>
          </w:p>
        </w:tc>
      </w:tr>
      <w:tr w:rsidR="001429EA" w:rsidRPr="00CC5431" w14:paraId="3E456DA6" w14:textId="77777777" w:rsidTr="00B44EC2">
        <w:trPr>
          <w:trHeight w:hRule="exact" w:val="423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F43979" w14:textId="77777777" w:rsidR="001429EA" w:rsidRPr="00CC5431" w:rsidRDefault="001429EA" w:rsidP="00A46735">
            <w:pPr>
              <w:spacing w:before="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8</w:t>
            </w:r>
            <w:r w:rsidRPr="00CC5431">
              <w:rPr>
                <w:rFonts w:cs="Calibri"/>
                <w:b/>
                <w:sz w:val="20"/>
              </w:rPr>
              <w:t>. E-mail</w:t>
            </w: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A1CF" w14:textId="77777777" w:rsidR="001429EA" w:rsidRPr="00CC5431" w:rsidRDefault="001429EA" w:rsidP="00A46735">
            <w:pPr>
              <w:rPr>
                <w:rFonts w:cs="Calibri"/>
              </w:rPr>
            </w:pPr>
          </w:p>
        </w:tc>
      </w:tr>
      <w:tr w:rsidR="001429EA" w:rsidRPr="00CC5431" w14:paraId="0F169C04" w14:textId="77777777" w:rsidTr="00B44EC2">
        <w:trPr>
          <w:trHeight w:hRule="exact" w:val="38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8C3F11" w14:textId="77777777" w:rsidR="001429EA" w:rsidRPr="00CC5431" w:rsidRDefault="001429EA" w:rsidP="00A46735">
            <w:pPr>
              <w:rPr>
                <w:rFonts w:cs="Calibri"/>
                <w:sz w:val="20"/>
              </w:rPr>
            </w:pPr>
          </w:p>
          <w:p w14:paraId="075C26C7" w14:textId="77777777" w:rsidR="001429EA" w:rsidRPr="00CC5431" w:rsidRDefault="001429EA" w:rsidP="00A46735">
            <w:pPr>
              <w:rPr>
                <w:rFonts w:cs="Calibri"/>
                <w:sz w:val="20"/>
              </w:rPr>
            </w:pPr>
          </w:p>
          <w:p w14:paraId="75484B39" w14:textId="77777777" w:rsidR="001429EA" w:rsidRPr="00CC5431" w:rsidRDefault="001429EA" w:rsidP="00A46735">
            <w:pPr>
              <w:spacing w:before="15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9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Wykształcenie</w:t>
            </w:r>
            <w:proofErr w:type="spellEnd"/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CCFB" w14:textId="77777777" w:rsidR="001429EA" w:rsidRPr="00CC5431" w:rsidRDefault="001429EA" w:rsidP="00A46735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Brak</w:t>
            </w:r>
            <w:proofErr w:type="spellEnd"/>
            <w:r w:rsidRPr="00CC5431">
              <w:rPr>
                <w:rFonts w:cs="Calibri"/>
                <w:sz w:val="20"/>
              </w:rPr>
              <w:t xml:space="preserve"> (</w:t>
            </w:r>
            <w:proofErr w:type="spellStart"/>
            <w:r w:rsidRPr="00CC5431">
              <w:rPr>
                <w:rFonts w:cs="Calibri"/>
                <w:sz w:val="20"/>
              </w:rPr>
              <w:t>brak</w:t>
            </w:r>
            <w:proofErr w:type="spellEnd"/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formalnego</w:t>
            </w:r>
            <w:proofErr w:type="spellEnd"/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wykształcenia</w:t>
            </w:r>
            <w:proofErr w:type="spellEnd"/>
            <w:r w:rsidRPr="00CC5431">
              <w:rPr>
                <w:rFonts w:cs="Calibri"/>
                <w:sz w:val="20"/>
              </w:rPr>
              <w:t>)</w:t>
            </w:r>
          </w:p>
        </w:tc>
      </w:tr>
      <w:tr w:rsidR="001429EA" w:rsidRPr="00CC5431" w14:paraId="3478CD17" w14:textId="77777777" w:rsidTr="00B44EC2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C0F68" w14:textId="77777777" w:rsidR="001429EA" w:rsidRPr="00CC5431" w:rsidRDefault="001429EA" w:rsidP="00A46735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ED55" w14:textId="77777777" w:rsidR="001429EA" w:rsidRPr="00CC5431" w:rsidRDefault="001429EA" w:rsidP="00A46735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Podstawowe</w:t>
            </w:r>
            <w:proofErr w:type="spellEnd"/>
          </w:p>
        </w:tc>
      </w:tr>
      <w:tr w:rsidR="001429EA" w:rsidRPr="00CC5431" w14:paraId="275339AE" w14:textId="77777777" w:rsidTr="00B44EC2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0C4D3" w14:textId="77777777" w:rsidR="001429EA" w:rsidRPr="00CC5431" w:rsidRDefault="001429EA" w:rsidP="00A46735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B817C" w14:textId="77777777" w:rsidR="001429EA" w:rsidRPr="00CC5431" w:rsidRDefault="001429EA" w:rsidP="00A46735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Gimnazjalne</w:t>
            </w:r>
            <w:proofErr w:type="spellEnd"/>
          </w:p>
        </w:tc>
      </w:tr>
      <w:tr w:rsidR="001429EA" w:rsidRPr="00CC5431" w14:paraId="3CBFEDC3" w14:textId="77777777" w:rsidTr="00B44EC2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89490" w14:textId="77777777" w:rsidR="001429EA" w:rsidRPr="00CC5431" w:rsidRDefault="001429EA" w:rsidP="00A46735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835AD" w14:textId="77777777" w:rsidR="001429EA" w:rsidRPr="00CC5431" w:rsidRDefault="001429EA" w:rsidP="00A46735">
            <w:pPr>
              <w:spacing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Ponadgimnazjalne (k</w:t>
            </w:r>
            <w:bookmarkStart w:id="0" w:name="_GoBack"/>
            <w:bookmarkEnd w:id="0"/>
            <w:r w:rsidRPr="00CC5431">
              <w:rPr>
                <w:rFonts w:cs="Calibri"/>
                <w:sz w:val="20"/>
                <w:lang w:val="pl-PL"/>
              </w:rPr>
              <w:t>ształcenie ukończone na poziomie szkoły średniej)</w:t>
            </w:r>
          </w:p>
        </w:tc>
      </w:tr>
      <w:tr w:rsidR="001429EA" w:rsidRPr="00CC5431" w14:paraId="2CDA7BE2" w14:textId="77777777" w:rsidTr="00B44EC2">
        <w:trPr>
          <w:trHeight w:val="75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1295C" w14:textId="77777777" w:rsidR="001429EA" w:rsidRPr="00CC5431" w:rsidRDefault="001429EA" w:rsidP="00A46735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C67E4" w14:textId="77777777" w:rsidR="001429EA" w:rsidRPr="00CC5431" w:rsidRDefault="001429EA" w:rsidP="00A46735">
            <w:pPr>
              <w:spacing w:line="355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Policealne (kształcenie ukończone na poziomie wyższym niż kształcenie na poziomie szkoły średniej, które </w:t>
            </w:r>
            <w:r w:rsidRPr="00CC5431">
              <w:rPr>
                <w:rFonts w:cs="Calibri"/>
                <w:sz w:val="20"/>
                <w:u w:val="single"/>
                <w:lang w:val="pl-PL"/>
              </w:rPr>
              <w:t xml:space="preserve">jednocześnie </w:t>
            </w:r>
            <w:r w:rsidRPr="00CC5431">
              <w:rPr>
                <w:rFonts w:cs="Calibri"/>
                <w:b/>
                <w:sz w:val="20"/>
                <w:u w:val="single"/>
                <w:lang w:val="pl-PL"/>
              </w:rPr>
              <w:t>nie jest wykształceniem wyższym</w:t>
            </w:r>
            <w:r w:rsidRPr="00CC5431">
              <w:rPr>
                <w:rFonts w:cs="Calibri"/>
                <w:sz w:val="20"/>
                <w:lang w:val="pl-PL"/>
              </w:rPr>
              <w:t>)</w:t>
            </w:r>
          </w:p>
        </w:tc>
      </w:tr>
      <w:tr w:rsidR="001429EA" w:rsidRPr="00CC5431" w14:paraId="61C3E6C5" w14:textId="77777777" w:rsidTr="00B44EC2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F4FDD" w14:textId="77777777" w:rsidR="001429EA" w:rsidRPr="00CC5431" w:rsidRDefault="001429EA" w:rsidP="00A46735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7A50E" w14:textId="77777777" w:rsidR="001429EA" w:rsidRPr="00CC5431" w:rsidRDefault="001429EA" w:rsidP="00A46735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Wyższe</w:t>
            </w:r>
            <w:proofErr w:type="spellEnd"/>
          </w:p>
        </w:tc>
      </w:tr>
      <w:tr w:rsidR="001429EA" w:rsidRPr="00CC5431" w14:paraId="3EBCBEEF" w14:textId="77777777" w:rsidTr="00B44EC2">
        <w:trPr>
          <w:trHeight w:val="38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907DB" w14:textId="77777777" w:rsidR="001429EA" w:rsidRPr="00CC5431" w:rsidRDefault="001429EA" w:rsidP="00A46735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F32CD" w14:textId="77777777" w:rsidR="001429EA" w:rsidRPr="00CC5431" w:rsidRDefault="001429EA" w:rsidP="00A46735">
            <w:pPr>
              <w:spacing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W trakcie studiów w trybie zaocznym lub wieczorowym</w:t>
            </w:r>
          </w:p>
        </w:tc>
      </w:tr>
      <w:tr w:rsidR="001429EA" w:rsidRPr="00CC5431" w14:paraId="4C0AA8E0" w14:textId="77777777" w:rsidTr="00B44EC2">
        <w:trPr>
          <w:trHeight w:hRule="exact" w:val="3266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F5B635" w14:textId="77777777" w:rsidR="001429EA" w:rsidRDefault="001429EA" w:rsidP="00A46735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10</w:t>
            </w:r>
            <w:r w:rsidRPr="00CC5431">
              <w:rPr>
                <w:rFonts w:cs="Calibri"/>
                <w:b/>
                <w:sz w:val="20"/>
                <w:lang w:val="pl-PL"/>
              </w:rPr>
              <w:t>.</w:t>
            </w:r>
            <w:r>
              <w:rPr>
                <w:rFonts w:cs="Calibri"/>
                <w:b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b/>
                <w:sz w:val="20"/>
                <w:lang w:val="pl-PL"/>
              </w:rPr>
              <w:t>Status na rynku pracy w chwili przystąpienia</w:t>
            </w:r>
            <w:r w:rsidRPr="00CC5431">
              <w:rPr>
                <w:rFonts w:cs="Calibri"/>
                <w:b/>
                <w:spacing w:val="-8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b/>
                <w:sz w:val="20"/>
                <w:lang w:val="pl-PL"/>
              </w:rPr>
              <w:t>do projektu</w:t>
            </w:r>
          </w:p>
          <w:p w14:paraId="125BF1DD" w14:textId="77777777" w:rsidR="001429EA" w:rsidRPr="00460C10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6C5A6042" w14:textId="77777777" w:rsidR="001429EA" w:rsidRPr="00460C10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622BADEC" w14:textId="77777777" w:rsidR="001429EA" w:rsidRPr="00460C10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40BC30F1" w14:textId="77777777" w:rsidR="001429EA" w:rsidRPr="00460C10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0EAE7135" w14:textId="77777777" w:rsidR="001429EA" w:rsidRPr="00460C10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5539C80F" w14:textId="77777777" w:rsidR="001429EA" w:rsidRDefault="001429EA" w:rsidP="00A46735">
            <w:pPr>
              <w:rPr>
                <w:rFonts w:cs="Calibri"/>
                <w:b/>
                <w:sz w:val="20"/>
                <w:lang w:val="pl-PL"/>
              </w:rPr>
            </w:pPr>
          </w:p>
          <w:p w14:paraId="24BCBE11" w14:textId="77777777" w:rsidR="001429EA" w:rsidRPr="00460C10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77D46B1D" w14:textId="77777777" w:rsidR="001429EA" w:rsidRPr="00460C10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2B1E28AE" w14:textId="77777777" w:rsidR="001429EA" w:rsidRPr="00460C10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3F0B597A" w14:textId="77777777" w:rsidR="001429EA" w:rsidRDefault="001429EA" w:rsidP="00A46735">
            <w:pPr>
              <w:rPr>
                <w:rFonts w:cs="Calibri"/>
                <w:b/>
                <w:sz w:val="20"/>
                <w:lang w:val="pl-PL"/>
              </w:rPr>
            </w:pPr>
          </w:p>
          <w:p w14:paraId="317474FD" w14:textId="77777777" w:rsidR="001429EA" w:rsidRPr="00460C10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5BB8D551" w14:textId="77777777" w:rsidR="001429EA" w:rsidRDefault="001429EA" w:rsidP="00A46735">
            <w:pPr>
              <w:rPr>
                <w:rFonts w:cs="Calibri"/>
                <w:b/>
                <w:sz w:val="20"/>
                <w:lang w:val="pl-PL"/>
              </w:rPr>
            </w:pPr>
          </w:p>
          <w:p w14:paraId="5CDC623C" w14:textId="77777777" w:rsidR="001429EA" w:rsidRPr="00460C10" w:rsidRDefault="001429EA" w:rsidP="00A46735">
            <w:pPr>
              <w:rPr>
                <w:rFonts w:cs="Calibri"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8186" w14:textId="77777777" w:rsidR="001429EA" w:rsidRPr="00CC5431" w:rsidRDefault="001429EA" w:rsidP="00A46735">
            <w:pPr>
              <w:spacing w:before="179" w:line="360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Osoba bezrobotna </w:t>
            </w:r>
            <w:r w:rsidRPr="00402852">
              <w:rPr>
                <w:rFonts w:cs="Calibri"/>
                <w:b/>
                <w:sz w:val="20"/>
                <w:lang w:val="pl-PL"/>
              </w:rPr>
              <w:t>zarejestrowana</w:t>
            </w:r>
            <w:r w:rsidRPr="00CC5431">
              <w:rPr>
                <w:rFonts w:cs="Calibri"/>
                <w:sz w:val="20"/>
                <w:lang w:val="pl-PL"/>
              </w:rPr>
              <w:t xml:space="preserve"> w ewidencji urzędu pracy, </w:t>
            </w:r>
            <w:r>
              <w:rPr>
                <w:rFonts w:cs="Calibri"/>
                <w:sz w:val="20"/>
                <w:lang w:val="pl-PL"/>
              </w:rPr>
              <w:br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Osoba bezrobotna </w:t>
            </w:r>
            <w:r w:rsidRPr="00402852">
              <w:rPr>
                <w:rFonts w:cs="Calibri"/>
                <w:b/>
                <w:sz w:val="20"/>
                <w:lang w:val="pl-PL"/>
              </w:rPr>
              <w:t>niezarejestrowana</w:t>
            </w:r>
            <w:r w:rsidRPr="00CC5431">
              <w:rPr>
                <w:rFonts w:cs="Calibri"/>
                <w:sz w:val="20"/>
                <w:lang w:val="pl-PL"/>
              </w:rPr>
              <w:t xml:space="preserve"> w ewidencji urzędu pracy</w:t>
            </w:r>
          </w:p>
          <w:p w14:paraId="6DC2B078" w14:textId="77777777" w:rsidR="001429EA" w:rsidRDefault="001429EA" w:rsidP="00A46735">
            <w:pPr>
              <w:spacing w:before="2"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24BCD">
              <w:rPr>
                <w:rFonts w:cs="Calibri"/>
                <w:b/>
                <w:sz w:val="20"/>
                <w:lang w:val="pl-PL"/>
              </w:rPr>
              <w:t xml:space="preserve"> W tym długotrwale bezrobotna</w:t>
            </w:r>
            <w:r w:rsidRPr="00CC5431">
              <w:rPr>
                <w:rFonts w:cs="Calibri"/>
                <w:sz w:val="20"/>
                <w:lang w:val="pl-PL"/>
              </w:rPr>
              <w:t>: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NIE</w:t>
            </w:r>
          </w:p>
          <w:p w14:paraId="60F8CDAC" w14:textId="77777777" w:rsidR="001429EA" w:rsidRDefault="001429EA" w:rsidP="00A46735">
            <w:pPr>
              <w:spacing w:before="2" w:line="243" w:lineRule="exact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43F736D8" w14:textId="77777777" w:rsidR="001429EA" w:rsidRPr="00C24BCD" w:rsidRDefault="001429EA" w:rsidP="00A46735">
            <w:pPr>
              <w:rPr>
                <w:rFonts w:eastAsia="Times New Roman"/>
                <w:sz w:val="18"/>
                <w:szCs w:val="18"/>
                <w:lang w:val="pl-PL" w:eastAsia="pl-PL"/>
              </w:rPr>
            </w:pPr>
            <w:r w:rsidRPr="00C24BCD">
              <w:rPr>
                <w:rFonts w:eastAsia="Times New Roman"/>
                <w:b/>
                <w:bCs/>
                <w:sz w:val="18"/>
                <w:szCs w:val="18"/>
                <w:lang w:val="pl-PL" w:eastAsia="pl-PL"/>
              </w:rPr>
              <w:t>Osoba długotrwale</w:t>
            </w:r>
            <w:r w:rsidRPr="00C24BCD">
              <w:rPr>
                <w:rFonts w:eastAsia="Times New Roman"/>
                <w:sz w:val="18"/>
                <w:szCs w:val="18"/>
                <w:lang w:val="pl-PL" w:eastAsia="pl-PL"/>
              </w:rPr>
              <w:t xml:space="preserve"> bezrobotna to osoba:</w:t>
            </w:r>
          </w:p>
          <w:p w14:paraId="7DFFE3DE" w14:textId="77777777" w:rsidR="001429EA" w:rsidRPr="00C24BCD" w:rsidRDefault="001429EA" w:rsidP="00A46735">
            <w:pPr>
              <w:rPr>
                <w:rFonts w:eastAsia="Times New Roman"/>
                <w:sz w:val="18"/>
                <w:szCs w:val="18"/>
                <w:lang w:val="pl-PL" w:eastAsia="pl-PL"/>
              </w:rPr>
            </w:pPr>
            <w:r w:rsidRPr="00C24BCD">
              <w:rPr>
                <w:rFonts w:eastAsia="Times New Roman"/>
                <w:sz w:val="18"/>
                <w:szCs w:val="18"/>
                <w:lang w:val="pl-PL" w:eastAsia="pl-PL"/>
              </w:rPr>
              <w:t>bezrobotna nieprzerwanie przez okres ponad 6 miesięcy (w przypadku osób poniżej 25 roku życia),  bezrobotna nieprzerwanie przez okres ponad 12 miesięcy (w przypadku osób powyżej 25 roku życia)</w:t>
            </w:r>
          </w:p>
          <w:p w14:paraId="5CD5AEF6" w14:textId="77777777" w:rsidR="001429EA" w:rsidRPr="00C24BCD" w:rsidRDefault="001429EA" w:rsidP="00A46735">
            <w:pPr>
              <w:rPr>
                <w:rFonts w:eastAsia="Times New Roman"/>
                <w:sz w:val="16"/>
                <w:szCs w:val="16"/>
                <w:lang w:val="pl-PL" w:eastAsia="pl-PL"/>
              </w:rPr>
            </w:pPr>
          </w:p>
          <w:p w14:paraId="0CA60231" w14:textId="77777777" w:rsidR="001429EA" w:rsidRPr="00CC5431" w:rsidRDefault="001429EA" w:rsidP="00A46735">
            <w:pPr>
              <w:spacing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osoba </w:t>
            </w:r>
            <w:r w:rsidRPr="00884F3F">
              <w:rPr>
                <w:rFonts w:cs="Calibri"/>
                <w:b/>
                <w:bCs/>
                <w:sz w:val="20"/>
                <w:lang w:val="pl-PL"/>
              </w:rPr>
              <w:t>bierna zawodowo</w:t>
            </w:r>
            <w:r w:rsidRPr="00CC5431">
              <w:rPr>
                <w:rFonts w:cs="Calibri"/>
                <w:sz w:val="20"/>
                <w:lang w:val="pl-PL"/>
              </w:rPr>
              <w:t>, w tym:</w:t>
            </w:r>
          </w:p>
          <w:p w14:paraId="57AEB7B7" w14:textId="77777777" w:rsidR="001429EA" w:rsidRPr="00CC5431" w:rsidRDefault="001429EA" w:rsidP="00A46735">
            <w:pPr>
              <w:spacing w:line="276" w:lineRule="auto"/>
              <w:ind w:left="1337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oświadczam, że planuję wejście/powrót na rynek pracy</w:t>
            </w:r>
          </w:p>
          <w:p w14:paraId="64CABDDF" w14:textId="77777777" w:rsidR="001429EA" w:rsidRDefault="001429EA" w:rsidP="00A46735">
            <w:pPr>
              <w:spacing w:before="2"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oświadczam, że nie planuję wejścia/powrotu na rynek pracy</w:t>
            </w:r>
            <w:r w:rsidRPr="00460C10">
              <w:rPr>
                <w:rFonts w:cs="Calibri"/>
                <w:sz w:val="20"/>
                <w:lang w:val="pl-PL"/>
              </w:rPr>
              <w:tab/>
            </w:r>
            <w:r>
              <w:rPr>
                <w:rFonts w:cs="Calibri"/>
                <w:sz w:val="20"/>
                <w:lang w:val="pl-PL"/>
              </w:rPr>
              <w:tab/>
            </w:r>
          </w:p>
          <w:p w14:paraId="50E2FE69" w14:textId="77777777" w:rsidR="001429EA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2F46D94A" w14:textId="77777777" w:rsidR="001429EA" w:rsidRPr="00AA4C13" w:rsidRDefault="001429EA" w:rsidP="00A46735">
            <w:pPr>
              <w:tabs>
                <w:tab w:val="left" w:pos="6912"/>
              </w:tabs>
              <w:rPr>
                <w:rFonts w:cs="Calibri"/>
                <w:sz w:val="20"/>
                <w:lang w:val="pl-PL"/>
              </w:rPr>
            </w:pPr>
            <w:r w:rsidRPr="00AA4C13">
              <w:rPr>
                <w:rFonts w:cs="Calibri"/>
                <w:sz w:val="20"/>
                <w:lang w:val="pl-PL"/>
              </w:rPr>
              <w:tab/>
            </w:r>
          </w:p>
        </w:tc>
      </w:tr>
    </w:tbl>
    <w:tbl>
      <w:tblPr>
        <w:tblStyle w:val="TableNormal1"/>
        <w:tblpPr w:leftFromText="141" w:rightFromText="141" w:vertAnchor="text" w:horzAnchor="margin" w:tblpXSpec="center" w:tblpY="-185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7076"/>
      </w:tblGrid>
      <w:tr w:rsidR="001429EA" w:rsidRPr="00CC5431" w14:paraId="42CDAC6F" w14:textId="77777777" w:rsidTr="00B44EC2">
        <w:trPr>
          <w:trHeight w:hRule="exact" w:val="6251"/>
        </w:trPr>
        <w:tc>
          <w:tcPr>
            <w:tcW w:w="3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FD6DAB" w14:textId="77777777" w:rsidR="001429EA" w:rsidRPr="00CC5431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48652039" w14:textId="77777777" w:rsidR="001429EA" w:rsidRPr="00CC5431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6A920225" w14:textId="77777777" w:rsidR="001429EA" w:rsidRPr="00CC5431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7E6944AB" w14:textId="77777777" w:rsidR="001429EA" w:rsidRPr="00CC5431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277C3E4C" w14:textId="77777777" w:rsidR="001429EA" w:rsidRPr="00CC5431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646EABEB" w14:textId="77777777" w:rsidR="001429EA" w:rsidRPr="00CC5431" w:rsidRDefault="001429EA" w:rsidP="00A46735">
            <w:pPr>
              <w:ind w:left="266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11</w:t>
            </w:r>
            <w:r w:rsidRPr="00CC5431">
              <w:rPr>
                <w:rFonts w:cs="Calibri"/>
                <w:b/>
                <w:sz w:val="20"/>
                <w:lang w:val="pl-PL"/>
              </w:rPr>
              <w:t>. Status uczestnika projektu w chwili przystąpienia do projektu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4D10" w14:textId="77777777" w:rsidR="001429EA" w:rsidRPr="00991F4A" w:rsidRDefault="001429EA" w:rsidP="00A46735">
            <w:pPr>
              <w:spacing w:before="32"/>
              <w:ind w:left="103" w:right="28"/>
              <w:rPr>
                <w:rFonts w:cs="Calibri"/>
                <w:b/>
                <w:bCs/>
                <w:sz w:val="20"/>
                <w:lang w:val="pl-PL"/>
              </w:rPr>
            </w:pPr>
            <w:r w:rsidRPr="00991F4A">
              <w:rPr>
                <w:rFonts w:cs="Calibri"/>
                <w:b/>
                <w:bCs/>
                <w:sz w:val="20"/>
                <w:lang w:val="pl-PL"/>
              </w:rPr>
              <w:t>Osoba z krajów trzecich (osoba posiadająca obywatelstwo spoza Unii Europejskiej)</w:t>
            </w:r>
          </w:p>
          <w:p w14:paraId="46870780" w14:textId="77777777" w:rsidR="001429EA" w:rsidRDefault="001429EA" w:rsidP="00A46735">
            <w:pPr>
              <w:tabs>
                <w:tab w:val="left" w:pos="3010"/>
              </w:tabs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  <w:r>
              <w:rPr>
                <w:rFonts w:cs="Calibri"/>
                <w:sz w:val="20"/>
                <w:lang w:val="pl-PL"/>
              </w:rPr>
              <w:t xml:space="preserve">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ODMOWA</w:t>
            </w:r>
            <w:r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PODANIA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DANYCH</w:t>
            </w:r>
          </w:p>
          <w:p w14:paraId="4537852D" w14:textId="77777777" w:rsidR="001429EA" w:rsidRPr="00CC5431" w:rsidRDefault="001429EA" w:rsidP="00A46735">
            <w:pPr>
              <w:tabs>
                <w:tab w:val="left" w:pos="3010"/>
              </w:tabs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7DFCFAB7" w14:textId="77777777" w:rsidR="001429EA" w:rsidRPr="00991F4A" w:rsidRDefault="001429EA" w:rsidP="00A46735">
            <w:pPr>
              <w:tabs>
                <w:tab w:val="left" w:pos="3010"/>
              </w:tabs>
              <w:spacing w:before="36"/>
              <w:ind w:left="103" w:right="28"/>
              <w:rPr>
                <w:rFonts w:cs="Calibri"/>
                <w:b/>
                <w:bCs/>
                <w:sz w:val="20"/>
                <w:lang w:val="pl-PL"/>
              </w:rPr>
            </w:pPr>
            <w:r w:rsidRPr="00991F4A">
              <w:rPr>
                <w:rFonts w:cs="Calibri"/>
                <w:b/>
                <w:bCs/>
                <w:sz w:val="20"/>
                <w:lang w:val="pl-PL"/>
              </w:rPr>
              <w:t>Osoba obcego pochodzenia (cudzoziemiec)</w:t>
            </w:r>
          </w:p>
          <w:p w14:paraId="6D2B49D8" w14:textId="77777777" w:rsidR="001429EA" w:rsidRDefault="001429EA" w:rsidP="00A46735">
            <w:pPr>
              <w:tabs>
                <w:tab w:val="left" w:pos="3010"/>
              </w:tabs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  <w:r>
              <w:rPr>
                <w:rFonts w:cs="Calibri"/>
                <w:sz w:val="20"/>
                <w:lang w:val="pl-PL"/>
              </w:rPr>
              <w:t xml:space="preserve">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ODMOWA</w:t>
            </w:r>
            <w:r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PODANIA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DANYCH</w:t>
            </w:r>
          </w:p>
          <w:p w14:paraId="30BCDDFA" w14:textId="77777777" w:rsidR="001429EA" w:rsidRDefault="001429EA" w:rsidP="00A46735">
            <w:pPr>
              <w:tabs>
                <w:tab w:val="left" w:pos="3010"/>
              </w:tabs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589C990F" w14:textId="77777777" w:rsidR="001429EA" w:rsidRPr="00991F4A" w:rsidRDefault="001429EA" w:rsidP="00A46735">
            <w:pPr>
              <w:tabs>
                <w:tab w:val="left" w:pos="3010"/>
              </w:tabs>
              <w:spacing w:before="36"/>
              <w:ind w:left="103" w:right="28"/>
              <w:rPr>
                <w:rFonts w:cs="Calibri"/>
                <w:b/>
                <w:bCs/>
                <w:sz w:val="20"/>
                <w:lang w:val="pl-PL"/>
              </w:rPr>
            </w:pPr>
            <w:r w:rsidRPr="00991F4A">
              <w:rPr>
                <w:rFonts w:cs="Calibri"/>
                <w:b/>
                <w:bCs/>
                <w:sz w:val="20"/>
                <w:lang w:val="pl-PL"/>
              </w:rPr>
              <w:t xml:space="preserve">Osoba należąca do mniejszości, w tym społeczności marginalizowanych, takich </w:t>
            </w:r>
            <w:r>
              <w:rPr>
                <w:rFonts w:cs="Calibri"/>
                <w:b/>
                <w:bCs/>
                <w:sz w:val="20"/>
                <w:lang w:val="pl-PL"/>
              </w:rPr>
              <w:t xml:space="preserve">jak </w:t>
            </w:r>
            <w:r w:rsidRPr="00991F4A">
              <w:rPr>
                <w:rFonts w:cs="Calibri"/>
                <w:b/>
                <w:bCs/>
                <w:sz w:val="20"/>
                <w:lang w:val="pl-PL"/>
              </w:rPr>
              <w:t>Romowie</w:t>
            </w:r>
          </w:p>
          <w:p w14:paraId="0AA8BB1B" w14:textId="77777777" w:rsidR="001429EA" w:rsidRDefault="001429EA" w:rsidP="00A46735">
            <w:pPr>
              <w:tabs>
                <w:tab w:val="left" w:pos="3010"/>
              </w:tabs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  <w:r>
              <w:rPr>
                <w:rFonts w:cs="Calibri"/>
                <w:sz w:val="20"/>
                <w:lang w:val="pl-PL"/>
              </w:rPr>
              <w:t xml:space="preserve">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ODMOWA</w:t>
            </w:r>
            <w:r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PODANIA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DANYCH</w:t>
            </w:r>
          </w:p>
          <w:p w14:paraId="061EA872" w14:textId="77777777" w:rsidR="001429EA" w:rsidRPr="00CC5431" w:rsidRDefault="001429EA" w:rsidP="00A46735">
            <w:pPr>
              <w:tabs>
                <w:tab w:val="left" w:pos="3010"/>
              </w:tabs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6130C247" w14:textId="77777777" w:rsidR="001429EA" w:rsidRPr="00991F4A" w:rsidRDefault="001429EA" w:rsidP="00A46735">
            <w:pPr>
              <w:spacing w:before="36"/>
              <w:ind w:left="103" w:right="28"/>
              <w:rPr>
                <w:rFonts w:cs="Calibri"/>
                <w:b/>
                <w:bCs/>
                <w:sz w:val="20"/>
                <w:lang w:val="pl-PL"/>
              </w:rPr>
            </w:pPr>
            <w:r w:rsidRPr="00991F4A">
              <w:rPr>
                <w:rFonts w:cs="Calibri"/>
                <w:b/>
                <w:bCs/>
                <w:sz w:val="20"/>
                <w:lang w:val="pl-PL"/>
              </w:rPr>
              <w:t>Osoba w kryzysie bezdomności lub dotknięta wykluczeniem z dostępu do mieszkań</w:t>
            </w:r>
          </w:p>
          <w:p w14:paraId="269A05B8" w14:textId="77777777" w:rsidR="001429EA" w:rsidRDefault="001429EA" w:rsidP="00A46735">
            <w:pPr>
              <w:spacing w:before="34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NIE</w:t>
            </w:r>
          </w:p>
          <w:p w14:paraId="7DDA3B35" w14:textId="77777777" w:rsidR="001429EA" w:rsidRPr="00CC5431" w:rsidRDefault="001429EA" w:rsidP="00A46735">
            <w:pPr>
              <w:spacing w:before="34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381E5884" w14:textId="77777777" w:rsidR="001429EA" w:rsidRPr="00991F4A" w:rsidRDefault="001429EA" w:rsidP="00A46735">
            <w:pPr>
              <w:spacing w:before="36"/>
              <w:ind w:left="103" w:right="28"/>
              <w:rPr>
                <w:rFonts w:cs="Calibri"/>
                <w:b/>
                <w:bCs/>
                <w:sz w:val="20"/>
                <w:lang w:val="pl-PL"/>
              </w:rPr>
            </w:pPr>
            <w:r w:rsidRPr="00991F4A">
              <w:rPr>
                <w:rFonts w:cs="Calibri"/>
                <w:b/>
                <w:bCs/>
                <w:sz w:val="20"/>
                <w:lang w:val="pl-PL"/>
              </w:rPr>
              <w:t>Osoba korzystająca z FE Pomoc Żywnościowa</w:t>
            </w:r>
          </w:p>
          <w:p w14:paraId="7F3687F5" w14:textId="77777777" w:rsidR="001429EA" w:rsidRDefault="001429EA" w:rsidP="00A46735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NIE</w:t>
            </w:r>
          </w:p>
          <w:p w14:paraId="6A0AB132" w14:textId="77777777" w:rsidR="001429EA" w:rsidRPr="00CC5431" w:rsidRDefault="001429EA" w:rsidP="00A46735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373CBA49" w14:textId="77777777" w:rsidR="001429EA" w:rsidRPr="00991F4A" w:rsidRDefault="001429EA" w:rsidP="00A46735">
            <w:pPr>
              <w:spacing w:before="36"/>
              <w:ind w:left="103" w:right="28"/>
              <w:rPr>
                <w:rFonts w:cs="Calibri"/>
                <w:b/>
                <w:bCs/>
                <w:sz w:val="20"/>
                <w:lang w:val="pl-PL"/>
              </w:rPr>
            </w:pPr>
            <w:r w:rsidRPr="00991F4A">
              <w:rPr>
                <w:rFonts w:cs="Calibri"/>
                <w:b/>
                <w:bCs/>
                <w:sz w:val="20"/>
                <w:lang w:val="pl-PL"/>
              </w:rPr>
              <w:t xml:space="preserve">Osoba w innej niekorzystnej sytuacji społecznej (m.in. </w:t>
            </w:r>
            <w:r w:rsidRPr="00991F4A">
              <w:rPr>
                <w:rFonts w:cs="Calibri"/>
                <w:b/>
                <w:bCs/>
                <w:sz w:val="20"/>
                <w:u w:val="single"/>
                <w:lang w:val="pl-PL"/>
              </w:rPr>
              <w:t>osoby zamieszkujące obszary wiejskie</w:t>
            </w:r>
            <w:r w:rsidRPr="00991F4A">
              <w:rPr>
                <w:rFonts w:cs="Calibri"/>
                <w:b/>
                <w:bCs/>
                <w:sz w:val="20"/>
                <w:lang w:val="pl-PL"/>
              </w:rPr>
              <w:t xml:space="preserve"> – DEGURBA3) </w:t>
            </w:r>
          </w:p>
          <w:p w14:paraId="2FC3444F" w14:textId="77777777" w:rsidR="001429EA" w:rsidRDefault="001429EA" w:rsidP="00A46735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AA4C13">
              <w:rPr>
                <w:rFonts w:cs="Calibri"/>
                <w:sz w:val="20"/>
                <w:lang w:val="pl-PL"/>
              </w:rPr>
              <w:t xml:space="preserve"> 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AA4C13">
              <w:rPr>
                <w:rFonts w:cs="Calibri"/>
                <w:sz w:val="20"/>
                <w:lang w:val="pl-PL"/>
              </w:rPr>
              <w:t xml:space="preserve"> NIE</w:t>
            </w:r>
          </w:p>
          <w:p w14:paraId="7120509B" w14:textId="77777777" w:rsidR="001429EA" w:rsidRDefault="001429EA" w:rsidP="00A46735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7FC13634" w14:textId="77777777" w:rsidR="001429EA" w:rsidRPr="00991F4A" w:rsidRDefault="001429EA" w:rsidP="00A46735">
            <w:pPr>
              <w:spacing w:before="36"/>
              <w:ind w:left="103" w:right="28"/>
              <w:rPr>
                <w:rFonts w:cs="Calibri"/>
                <w:b/>
                <w:bCs/>
                <w:sz w:val="20"/>
                <w:lang w:val="pl-PL"/>
              </w:rPr>
            </w:pPr>
            <w:r w:rsidRPr="00991F4A">
              <w:rPr>
                <w:rFonts w:cs="Calibri"/>
                <w:b/>
                <w:bCs/>
                <w:sz w:val="20"/>
                <w:lang w:val="pl-PL"/>
              </w:rPr>
              <w:t xml:space="preserve">Osoba zamieszkująca samotnie </w:t>
            </w:r>
          </w:p>
          <w:p w14:paraId="3249584F" w14:textId="77777777" w:rsidR="001429EA" w:rsidRPr="00B01F73" w:rsidRDefault="001429EA" w:rsidP="00A46735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NIE</w:t>
            </w:r>
          </w:p>
        </w:tc>
      </w:tr>
      <w:tr w:rsidR="001429EA" w:rsidRPr="00CC5431" w14:paraId="7182A572" w14:textId="77777777" w:rsidTr="00B44EC2">
        <w:trPr>
          <w:cantSplit/>
          <w:trHeight w:hRule="exact" w:val="4813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D0114" w14:textId="77777777" w:rsidR="001429EA" w:rsidRPr="00B01F73" w:rsidRDefault="001429EA" w:rsidP="00A46735">
            <w:pPr>
              <w:rPr>
                <w:rFonts w:cs="Calibri"/>
                <w:sz w:val="20"/>
                <w:lang w:val="pl-PL"/>
              </w:rPr>
            </w:pPr>
            <w:r w:rsidRPr="00B01F73">
              <w:rPr>
                <w:rFonts w:cs="Calibri"/>
                <w:sz w:val="20"/>
                <w:lang w:val="pl-PL"/>
              </w:rPr>
              <w:br w:type="textWrapping" w:clear="all"/>
            </w:r>
          </w:p>
          <w:p w14:paraId="75FF4589" w14:textId="77777777" w:rsidR="001429EA" w:rsidRPr="00B01F73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5D1BA0D6" w14:textId="77777777" w:rsidR="001429EA" w:rsidRPr="00B01F73" w:rsidRDefault="001429EA" w:rsidP="00A46735">
            <w:pPr>
              <w:spacing w:before="1"/>
              <w:rPr>
                <w:rFonts w:cs="Calibri"/>
                <w:sz w:val="25"/>
                <w:lang w:val="pl-PL"/>
              </w:rPr>
            </w:pPr>
          </w:p>
          <w:p w14:paraId="07F62C8E" w14:textId="77777777" w:rsidR="001429EA" w:rsidRPr="00CC5431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>
              <w:rPr>
                <w:rFonts w:cs="Calibri"/>
                <w:b/>
                <w:sz w:val="20"/>
              </w:rPr>
              <w:t>2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Oświadczenia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Uczestnika</w:t>
            </w:r>
            <w:proofErr w:type="spellEnd"/>
          </w:p>
          <w:p w14:paraId="0A17EBE7" w14:textId="77777777" w:rsidR="001429EA" w:rsidRPr="00CC5431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2C1A5C1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A00B6BA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86EE0B4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0AF18C8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8567DC2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92351CC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B05BC2C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610E59D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14574CD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09EC23A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58DF853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27C460C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497EF30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3BFBA17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D52B9EF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9B3B46E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E1DB90D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5510071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F8AA4EC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4E5E293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232105F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5AAE6BA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8623BB8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B99ECFD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B259C86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CF288D6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F785082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5B5721B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CE73859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D696D32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08F0038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9080AEF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4983B36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F243111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A7B1BFA" w14:textId="77777777" w:rsidR="001429EA" w:rsidRPr="00CC5431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FED09E4" w14:textId="77777777" w:rsidR="001429EA" w:rsidRPr="00CC5431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3A15DA3" w14:textId="77777777" w:rsidR="001429EA" w:rsidRPr="00CC5431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092045E" w14:textId="77777777" w:rsidR="001429EA" w:rsidRPr="00CC5431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CBE4EEF" w14:textId="77777777" w:rsidR="001429EA" w:rsidRPr="00CC5431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BE6F6EC" w14:textId="77777777" w:rsidR="001429EA" w:rsidRPr="00CC5431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69B9C3D" w14:textId="77777777" w:rsidR="001429EA" w:rsidRPr="00CC5431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AC5CE90" w14:textId="77777777" w:rsidR="001429EA" w:rsidRPr="00CC5431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19254A3" w14:textId="77777777" w:rsidR="001429EA" w:rsidRPr="00CC5431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5C5C164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E98DA72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900F4F9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4C2B8B7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D353087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C93820A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1F068B1" w14:textId="77777777" w:rsidR="001429EA" w:rsidRPr="00CC5431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EED0479" w14:textId="77777777" w:rsidR="001429EA" w:rsidRPr="00CC5431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5D17C4E" w14:textId="77777777" w:rsidR="001429EA" w:rsidRPr="00CC5431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09AC130" w14:textId="77777777" w:rsidR="001429EA" w:rsidRPr="00CC5431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BF203DC" w14:textId="77777777" w:rsidR="001429EA" w:rsidRPr="00CC5431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E8AFC52" w14:textId="77777777" w:rsidR="001429EA" w:rsidRPr="00CC5431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4FE9C39" w14:textId="77777777" w:rsidR="001429EA" w:rsidRPr="00CC5431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6BC06A8" w14:textId="77777777" w:rsidR="001429EA" w:rsidRDefault="001429EA" w:rsidP="00A46735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6582D9A" w14:textId="77777777" w:rsidR="001429EA" w:rsidRDefault="001429EA" w:rsidP="00A46735">
            <w:pPr>
              <w:rPr>
                <w:rFonts w:cs="Calibri"/>
                <w:sz w:val="20"/>
              </w:rPr>
            </w:pPr>
          </w:p>
          <w:p w14:paraId="6FDA4D3A" w14:textId="77777777" w:rsidR="001429EA" w:rsidRPr="00A2002B" w:rsidRDefault="001429EA" w:rsidP="00A46735">
            <w:pPr>
              <w:tabs>
                <w:tab w:val="left" w:pos="890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ab/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19392" w14:textId="77777777" w:rsidR="001429EA" w:rsidRPr="00CC5431" w:rsidRDefault="001429EA" w:rsidP="00A46735">
            <w:pPr>
              <w:spacing w:before="120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  <w:r w:rsidRPr="00CC5431">
              <w:rPr>
                <w:rFonts w:cs="Calibri"/>
                <w:b/>
                <w:sz w:val="20"/>
                <w:lang w:val="pl-PL"/>
              </w:rPr>
              <w:t>Oświadczam, że posiadam orzeczenie o niepełnosprawności</w:t>
            </w:r>
          </w:p>
          <w:p w14:paraId="1717184A" w14:textId="77777777" w:rsidR="001429EA" w:rsidRPr="00CC5431" w:rsidRDefault="001429EA" w:rsidP="00A46735">
            <w:pPr>
              <w:spacing w:before="120"/>
              <w:ind w:left="103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NIE</w:t>
            </w:r>
            <w:r>
              <w:rPr>
                <w:rFonts w:cs="Calibri"/>
                <w:sz w:val="20"/>
                <w:lang w:val="pl-PL"/>
              </w:rPr>
              <w:t xml:space="preserve">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ODMOWA</w:t>
            </w:r>
            <w:r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PODANIA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DANYCH</w:t>
            </w:r>
          </w:p>
          <w:p w14:paraId="6C0B96F6" w14:textId="77777777" w:rsidR="001429EA" w:rsidRPr="00CC5431" w:rsidRDefault="001429EA" w:rsidP="00A46735">
            <w:pPr>
              <w:spacing w:before="120" w:line="360" w:lineRule="auto"/>
              <w:ind w:left="103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Jeżeli tak, proszę zaznaczyć stopień niepełnosprawności </w:t>
            </w:r>
          </w:p>
          <w:p w14:paraId="13AB5188" w14:textId="77777777" w:rsidR="001429EA" w:rsidRPr="00CC5431" w:rsidRDefault="001429EA" w:rsidP="00A46735">
            <w:pPr>
              <w:spacing w:line="360" w:lineRule="auto"/>
              <w:ind w:left="103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 xml:space="preserve">lekkim </w:t>
            </w:r>
            <w:r w:rsidRPr="00CC5431">
              <w:rPr>
                <w:rFonts w:cs="Calibri"/>
                <w:sz w:val="20"/>
                <w:lang w:val="pl-PL"/>
              </w:rPr>
              <w:t>stopniem niepełnosprawności</w:t>
            </w:r>
            <w:r>
              <w:rPr>
                <w:rFonts w:cs="Calibri"/>
                <w:sz w:val="20"/>
                <w:lang w:val="pl-PL"/>
              </w:rPr>
              <w:t xml:space="preserve"> lub równoważnym</w:t>
            </w:r>
          </w:p>
          <w:p w14:paraId="2E63931E" w14:textId="77777777" w:rsidR="001429EA" w:rsidRPr="00CC5431" w:rsidRDefault="001429EA" w:rsidP="00A46735">
            <w:pPr>
              <w:spacing w:line="360" w:lineRule="auto"/>
              <w:ind w:left="103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>umiarkowanym</w:t>
            </w:r>
            <w:r w:rsidRPr="00CC5431">
              <w:rPr>
                <w:rFonts w:cs="Calibri"/>
                <w:sz w:val="20"/>
                <w:lang w:val="pl-PL"/>
              </w:rPr>
              <w:t xml:space="preserve"> stopniem niepełnosprawności</w:t>
            </w:r>
            <w:r>
              <w:rPr>
                <w:rFonts w:cs="Calibri"/>
                <w:sz w:val="20"/>
                <w:lang w:val="pl-PL"/>
              </w:rPr>
              <w:t xml:space="preserve">  lub równoważnym</w:t>
            </w:r>
          </w:p>
          <w:p w14:paraId="3D0FAF07" w14:textId="77777777" w:rsidR="001429EA" w:rsidRDefault="001429EA" w:rsidP="00A46735">
            <w:pPr>
              <w:spacing w:line="360" w:lineRule="auto"/>
              <w:ind w:left="103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>znacznym</w:t>
            </w:r>
            <w:r w:rsidRPr="00CC5431">
              <w:rPr>
                <w:rFonts w:cs="Calibri"/>
                <w:sz w:val="20"/>
                <w:lang w:val="pl-PL"/>
              </w:rPr>
              <w:t xml:space="preserve"> stopniem niepełnosprawności</w:t>
            </w:r>
            <w:r>
              <w:rPr>
                <w:rFonts w:cs="Calibri"/>
                <w:sz w:val="20"/>
                <w:lang w:val="pl-PL"/>
              </w:rPr>
              <w:t xml:space="preserve">  lub równoważnym</w:t>
            </w:r>
          </w:p>
          <w:p w14:paraId="1DBA842D" w14:textId="77777777" w:rsidR="001429EA" w:rsidRPr="00D264FE" w:rsidRDefault="001429EA" w:rsidP="00A46735">
            <w:pPr>
              <w:spacing w:before="120"/>
              <w:ind w:left="103"/>
              <w:rPr>
                <w:rFonts w:cs="Calibri"/>
                <w:sz w:val="2"/>
                <w:lang w:val="pl-PL"/>
              </w:rPr>
            </w:pPr>
          </w:p>
          <w:p w14:paraId="176D63A7" w14:textId="77777777" w:rsidR="001429EA" w:rsidRDefault="001429EA" w:rsidP="00A46735">
            <w:pPr>
              <w:ind w:left="102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jestem</w:t>
            </w:r>
            <w:r w:rsidRPr="00CC5431">
              <w:rPr>
                <w:rFonts w:cs="Calibri"/>
                <w:sz w:val="20"/>
                <w:lang w:val="pl-PL"/>
              </w:rPr>
              <w:t xml:space="preserve"> osobą z </w:t>
            </w:r>
            <w:r w:rsidRPr="001142C8">
              <w:rPr>
                <w:rFonts w:cs="Calibri"/>
                <w:b/>
                <w:sz w:val="20"/>
                <w:lang w:val="pl-PL"/>
              </w:rPr>
              <w:t>niepełnosprawnościami sprzężonymi</w:t>
            </w:r>
            <w:r w:rsidRPr="00CC5431">
              <w:rPr>
                <w:rFonts w:cs="Calibri"/>
                <w:sz w:val="20"/>
                <w:lang w:val="pl-PL"/>
              </w:rPr>
              <w:t xml:space="preserve"> i/lub niepełnosprawnością intelektualną </w:t>
            </w:r>
            <w:r>
              <w:rPr>
                <w:rFonts w:cs="Calibri"/>
                <w:sz w:val="20"/>
                <w:lang w:val="pl-PL"/>
              </w:rPr>
              <w:t xml:space="preserve">         </w:t>
            </w:r>
          </w:p>
          <w:p w14:paraId="5A94C513" w14:textId="77777777" w:rsidR="001429EA" w:rsidRDefault="001429EA" w:rsidP="00A46735">
            <w:pPr>
              <w:ind w:left="102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NIE</w:t>
            </w:r>
          </w:p>
          <w:p w14:paraId="185947B7" w14:textId="77777777" w:rsidR="001429EA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3420FAD8" w14:textId="77777777" w:rsidR="001429EA" w:rsidRDefault="001429EA" w:rsidP="00A46735">
            <w:pPr>
              <w:ind w:left="102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jestem</w:t>
            </w:r>
            <w:r w:rsidRPr="00CC5431">
              <w:rPr>
                <w:rFonts w:cs="Calibri"/>
                <w:sz w:val="20"/>
                <w:lang w:val="pl-PL"/>
              </w:rPr>
              <w:t xml:space="preserve"> osobą z zaburzeniami psychicznymi</w:t>
            </w:r>
            <w:r>
              <w:rPr>
                <w:rFonts w:cs="Calibri"/>
                <w:sz w:val="20"/>
                <w:lang w:val="pl-PL"/>
              </w:rPr>
              <w:t xml:space="preserve"> lub całościowymi zaburzeniami rozwojowymi                    </w:t>
            </w:r>
          </w:p>
          <w:p w14:paraId="7043EF42" w14:textId="77777777" w:rsidR="001429EA" w:rsidRDefault="001429EA" w:rsidP="00A46735">
            <w:pPr>
              <w:ind w:left="102"/>
              <w:rPr>
                <w:rFonts w:cs="Calibri"/>
                <w:sz w:val="20"/>
                <w:lang w:val="pl-PL"/>
              </w:rPr>
            </w:pPr>
            <w:r>
              <w:rPr>
                <w:rFonts w:cs="Calibri"/>
                <w:sz w:val="20"/>
                <w:lang w:val="pl-PL"/>
              </w:rPr>
              <w:t xml:space="preserve">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 NIE</w:t>
            </w:r>
          </w:p>
          <w:p w14:paraId="793E990E" w14:textId="77777777" w:rsidR="001429EA" w:rsidRPr="00474C1E" w:rsidRDefault="001429EA" w:rsidP="00A46735">
            <w:pPr>
              <w:rPr>
                <w:rFonts w:cs="Calibri"/>
                <w:sz w:val="20"/>
                <w:lang w:val="pl-PL"/>
              </w:rPr>
            </w:pPr>
          </w:p>
        </w:tc>
      </w:tr>
      <w:tr w:rsidR="001429EA" w:rsidRPr="00CC5431" w14:paraId="1C4941B1" w14:textId="77777777" w:rsidTr="00B44EC2">
        <w:trPr>
          <w:cantSplit/>
          <w:trHeight w:hRule="exact" w:val="369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11EDE4" w14:textId="77777777" w:rsidR="001429EA" w:rsidRPr="00474C1E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16E017D3" w14:textId="77777777" w:rsidR="001429EA" w:rsidRPr="00474C1E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2DFEC4E2" w14:textId="77777777" w:rsidR="001429EA" w:rsidRPr="00474C1E" w:rsidRDefault="001429EA" w:rsidP="00A46735">
            <w:pPr>
              <w:rPr>
                <w:rFonts w:cs="Calibri"/>
                <w:sz w:val="20"/>
                <w:lang w:val="pl-PL"/>
              </w:rPr>
            </w:pPr>
          </w:p>
          <w:p w14:paraId="21D3D3AA" w14:textId="77777777" w:rsidR="001429EA" w:rsidRPr="00474C1E" w:rsidRDefault="001429EA" w:rsidP="00A46735">
            <w:pPr>
              <w:spacing w:before="9"/>
              <w:rPr>
                <w:rFonts w:cs="Calibri"/>
                <w:sz w:val="26"/>
                <w:lang w:val="pl-PL"/>
              </w:rPr>
            </w:pPr>
          </w:p>
          <w:p w14:paraId="566BF820" w14:textId="77777777" w:rsidR="001429EA" w:rsidRDefault="001429EA" w:rsidP="00A46735">
            <w:pPr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>
              <w:rPr>
                <w:rFonts w:cs="Calibri"/>
                <w:b/>
                <w:sz w:val="20"/>
              </w:rPr>
              <w:t>3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Oś</w:t>
            </w:r>
            <w:r>
              <w:rPr>
                <w:rFonts w:cs="Calibri"/>
                <w:b/>
                <w:sz w:val="20"/>
              </w:rPr>
              <w:t>wiadczenie</w:t>
            </w:r>
            <w:proofErr w:type="spellEnd"/>
          </w:p>
          <w:p w14:paraId="071AB587" w14:textId="77777777" w:rsidR="001429EA" w:rsidRPr="004F4A08" w:rsidRDefault="001429EA" w:rsidP="00A46735">
            <w:pPr>
              <w:rPr>
                <w:rFonts w:cs="Calibri"/>
                <w:sz w:val="20"/>
              </w:rPr>
            </w:pPr>
          </w:p>
          <w:p w14:paraId="26B29D9D" w14:textId="77777777" w:rsidR="001429EA" w:rsidRPr="004F4A08" w:rsidRDefault="001429EA" w:rsidP="00A46735">
            <w:pPr>
              <w:rPr>
                <w:rFonts w:cs="Calibri"/>
                <w:sz w:val="20"/>
              </w:rPr>
            </w:pPr>
          </w:p>
          <w:p w14:paraId="2D5551E6" w14:textId="77777777" w:rsidR="001429EA" w:rsidRPr="004F4A08" w:rsidRDefault="001429EA" w:rsidP="00A46735">
            <w:pPr>
              <w:rPr>
                <w:rFonts w:cs="Calibri"/>
                <w:sz w:val="20"/>
              </w:rPr>
            </w:pPr>
          </w:p>
          <w:p w14:paraId="3D33B16E" w14:textId="77777777" w:rsidR="001429EA" w:rsidRPr="004F4A08" w:rsidRDefault="001429EA" w:rsidP="00A46735">
            <w:pPr>
              <w:rPr>
                <w:rFonts w:cs="Calibri"/>
                <w:sz w:val="20"/>
              </w:rPr>
            </w:pPr>
          </w:p>
          <w:p w14:paraId="032AB0BE" w14:textId="77777777" w:rsidR="001429EA" w:rsidRPr="004F4A08" w:rsidRDefault="001429EA" w:rsidP="00A46735">
            <w:pPr>
              <w:rPr>
                <w:rFonts w:cs="Calibri"/>
                <w:sz w:val="20"/>
              </w:rPr>
            </w:pPr>
          </w:p>
          <w:p w14:paraId="17CB0C18" w14:textId="77777777" w:rsidR="001429EA" w:rsidRPr="004F4A08" w:rsidRDefault="001429EA" w:rsidP="00A46735">
            <w:pPr>
              <w:rPr>
                <w:rFonts w:cs="Calibri"/>
                <w:sz w:val="20"/>
              </w:rPr>
            </w:pPr>
          </w:p>
          <w:p w14:paraId="639BA87F" w14:textId="77777777" w:rsidR="001429EA" w:rsidRPr="004F4A08" w:rsidRDefault="001429EA" w:rsidP="00A46735">
            <w:pPr>
              <w:rPr>
                <w:rFonts w:cs="Calibri"/>
                <w:sz w:val="20"/>
              </w:rPr>
            </w:pPr>
          </w:p>
          <w:p w14:paraId="659BEE52" w14:textId="77777777" w:rsidR="001429EA" w:rsidRDefault="001429EA" w:rsidP="00A46735">
            <w:pPr>
              <w:rPr>
                <w:rFonts w:cs="Calibri"/>
                <w:b/>
                <w:sz w:val="20"/>
              </w:rPr>
            </w:pPr>
          </w:p>
          <w:p w14:paraId="2A12A5FE" w14:textId="77777777" w:rsidR="001429EA" w:rsidRPr="004F4A08" w:rsidRDefault="001429EA" w:rsidP="00A46735">
            <w:pPr>
              <w:rPr>
                <w:rFonts w:cs="Calibri"/>
                <w:sz w:val="20"/>
              </w:rPr>
            </w:pPr>
          </w:p>
          <w:p w14:paraId="2876D1D3" w14:textId="77777777" w:rsidR="001429EA" w:rsidRPr="004F4A08" w:rsidRDefault="001429EA" w:rsidP="00A46735">
            <w:pPr>
              <w:rPr>
                <w:rFonts w:cs="Calibri"/>
                <w:sz w:val="20"/>
              </w:rPr>
            </w:pPr>
          </w:p>
          <w:p w14:paraId="715C493E" w14:textId="77777777" w:rsidR="001429EA" w:rsidRPr="004F4A08" w:rsidRDefault="001429EA" w:rsidP="00A46735">
            <w:pPr>
              <w:rPr>
                <w:rFonts w:cs="Calibri"/>
                <w:sz w:val="20"/>
              </w:rPr>
            </w:pPr>
          </w:p>
          <w:p w14:paraId="7C72B533" w14:textId="77777777" w:rsidR="001429EA" w:rsidRDefault="001429EA" w:rsidP="00A46735">
            <w:pPr>
              <w:rPr>
                <w:rFonts w:cs="Calibri"/>
                <w:b/>
                <w:sz w:val="20"/>
              </w:rPr>
            </w:pPr>
          </w:p>
          <w:p w14:paraId="579E5219" w14:textId="77777777" w:rsidR="001429EA" w:rsidRPr="004F4A08" w:rsidRDefault="001429EA" w:rsidP="00A46735">
            <w:pPr>
              <w:rPr>
                <w:rFonts w:cs="Calibri"/>
                <w:sz w:val="20"/>
              </w:rPr>
            </w:pPr>
          </w:p>
          <w:p w14:paraId="6FC06A90" w14:textId="77777777" w:rsidR="001429EA" w:rsidRDefault="001429EA" w:rsidP="00A46735">
            <w:pPr>
              <w:rPr>
                <w:rFonts w:cs="Calibri"/>
                <w:b/>
                <w:sz w:val="20"/>
              </w:rPr>
            </w:pPr>
          </w:p>
          <w:p w14:paraId="43C4FC37" w14:textId="77777777" w:rsidR="001429EA" w:rsidRPr="004F4A08" w:rsidRDefault="001429EA" w:rsidP="00A46735">
            <w:pPr>
              <w:rPr>
                <w:rFonts w:cs="Calibri"/>
                <w:sz w:val="20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CA504" w14:textId="696B51A3" w:rsidR="001429EA" w:rsidRPr="001C1039" w:rsidRDefault="001429EA" w:rsidP="00A46735">
            <w:pPr>
              <w:spacing w:before="32"/>
              <w:ind w:left="103" w:right="414"/>
              <w:rPr>
                <w:rFonts w:cs="Calibri"/>
                <w:sz w:val="20"/>
                <w:lang w:val="pl-PL"/>
              </w:rPr>
            </w:pPr>
            <w:r w:rsidRPr="001C1039">
              <w:rPr>
                <w:rFonts w:ascii="Webdings" w:hAnsi="Webdings" w:cs="Calibri"/>
                <w:sz w:val="20"/>
              </w:rPr>
              <w:t></w:t>
            </w:r>
            <w:r w:rsidRPr="001C1039">
              <w:rPr>
                <w:rFonts w:ascii="Webdings" w:hAnsi="Webdings" w:cs="Calibri"/>
                <w:sz w:val="20"/>
              </w:rPr>
              <w:t></w:t>
            </w:r>
            <w:r w:rsidRPr="001C1039">
              <w:rPr>
                <w:rFonts w:cs="Calibri"/>
                <w:sz w:val="20"/>
                <w:lang w:val="pl-PL"/>
              </w:rPr>
              <w:t xml:space="preserve">Wyrażam zgodę na przetwarzanie przez Fundację Imago, Gminę Kąty Wrocławskie i Gminę Sobótka moich danych osobowych </w:t>
            </w:r>
            <w:r w:rsidRPr="001C1039">
              <w:rPr>
                <w:rFonts w:cs="Calibri"/>
                <w:sz w:val="20"/>
                <w:szCs w:val="20"/>
                <w:lang w:val="pl-PL"/>
              </w:rPr>
              <w:t xml:space="preserve">zawartych w formularzu rekrutacyjnym w celu wzięcia udziału w projekcie w projekcie </w:t>
            </w:r>
            <w:r w:rsidRPr="001C1039">
              <w:rPr>
                <w:rFonts w:cs="Calibri"/>
                <w:b/>
                <w:sz w:val="20"/>
                <w:szCs w:val="20"/>
                <w:lang w:val="pl-PL"/>
              </w:rPr>
              <w:t xml:space="preserve"> </w:t>
            </w:r>
            <w:r w:rsidRPr="001C1039">
              <w:rPr>
                <w:rFonts w:cs="Calibri"/>
                <w:bCs/>
                <w:sz w:val="20"/>
                <w:szCs w:val="20"/>
                <w:lang w:val="pl-PL"/>
              </w:rPr>
              <w:t>„Usługi społeczne w Gminie Kąty Wrocławskie i Gminie Sobótka”</w:t>
            </w:r>
            <w:r w:rsidRPr="001C1039">
              <w:rPr>
                <w:rFonts w:cs="Calibri"/>
                <w:sz w:val="20"/>
                <w:szCs w:val="20"/>
                <w:lang w:val="pl-PL"/>
              </w:rPr>
              <w:t xml:space="preserve"> współfinansowanym z  Funduszy  Europejskich dla Dolnego Śląska na lata 2021-2027</w:t>
            </w:r>
            <w:r w:rsidRPr="001C1039">
              <w:rPr>
                <w:rFonts w:cs="Calibri"/>
                <w:sz w:val="20"/>
                <w:lang w:val="pl-PL"/>
              </w:rPr>
              <w:t xml:space="preserve">. Jednocześnie informuję, że zapoznałam/zapoznałem się z obowiązkiem informacyjnym wynikającym z art. 13 ust. 1 i 2 rozporządzenia Parlamentu Europejskiego i Rady (UE) 2016/679 z dnia 27 kwietnia 2016 r. w sprawie ochrony osób fizycznych w związku </w:t>
            </w:r>
            <w:r>
              <w:rPr>
                <w:rFonts w:cs="Calibri"/>
                <w:sz w:val="20"/>
                <w:lang w:val="pl-PL"/>
              </w:rPr>
              <w:br/>
            </w:r>
            <w:r w:rsidRPr="001C1039">
              <w:rPr>
                <w:rFonts w:cs="Calibri"/>
                <w:sz w:val="20"/>
                <w:lang w:val="pl-PL"/>
              </w:rPr>
              <w:t>z przetwarzaniem danych osobowych w sprawie swobodnego przepływu takich danych oraz uchylenia dyrektywy 95/46/WE (ogólne rozporządzenie o ochronie danych) (Dz. Urz. UE L 119 z 04.05.2016, str. 1), RODO.</w:t>
            </w:r>
          </w:p>
          <w:p w14:paraId="3B237EE4" w14:textId="01A2F87F" w:rsidR="001429EA" w:rsidRDefault="001429EA" w:rsidP="00A46735">
            <w:pPr>
              <w:ind w:left="103" w:right="410"/>
              <w:rPr>
                <w:rFonts w:cs="Calibri"/>
                <w:sz w:val="20"/>
                <w:lang w:val="pl-PL"/>
              </w:rPr>
            </w:pPr>
            <w:r w:rsidRPr="001C1039">
              <w:rPr>
                <w:rFonts w:ascii="Webdings" w:hAnsi="Webdings" w:cs="Calibri"/>
                <w:sz w:val="20"/>
              </w:rPr>
              <w:t></w:t>
            </w:r>
            <w:r w:rsidRPr="001C1039">
              <w:rPr>
                <w:rFonts w:ascii="Webdings" w:hAnsi="Webdings" w:cs="Calibri"/>
                <w:sz w:val="20"/>
              </w:rPr>
              <w:t></w:t>
            </w:r>
            <w:r w:rsidRPr="001C1039">
              <w:rPr>
                <w:rFonts w:cs="Calibri"/>
                <w:sz w:val="20"/>
                <w:lang w:val="pl-PL"/>
              </w:rPr>
              <w:t>Oświadczam, że zapoznałem/-</w:t>
            </w:r>
            <w:proofErr w:type="spellStart"/>
            <w:r w:rsidRPr="001C1039">
              <w:rPr>
                <w:rFonts w:cs="Calibri"/>
                <w:sz w:val="20"/>
                <w:lang w:val="pl-PL"/>
              </w:rPr>
              <w:t>am</w:t>
            </w:r>
            <w:proofErr w:type="spellEnd"/>
            <w:r w:rsidRPr="001C1039">
              <w:rPr>
                <w:rFonts w:cs="Calibri"/>
                <w:sz w:val="20"/>
                <w:lang w:val="pl-PL"/>
              </w:rPr>
              <w:t xml:space="preserve"> i akceptuję Regulamin</w:t>
            </w:r>
            <w:r>
              <w:rPr>
                <w:rFonts w:cs="Calibri"/>
                <w:sz w:val="20"/>
                <w:lang w:val="pl-PL"/>
              </w:rPr>
              <w:t xml:space="preserve"> projektu, w tym warunki rekrutacji i</w:t>
            </w:r>
            <w:r w:rsidRPr="001C1039">
              <w:rPr>
                <w:rFonts w:cs="Calibri"/>
                <w:sz w:val="20"/>
                <w:lang w:val="pl-PL"/>
              </w:rPr>
              <w:t xml:space="preserve"> uczestnictwa</w:t>
            </w:r>
            <w:r w:rsidR="00A46735">
              <w:rPr>
                <w:rFonts w:cs="Calibri"/>
                <w:sz w:val="20"/>
                <w:lang w:val="pl-PL"/>
              </w:rPr>
              <w:t xml:space="preserve"> w projekcie</w:t>
            </w:r>
            <w:r w:rsidRPr="001C1039">
              <w:rPr>
                <w:rFonts w:cs="Calibri"/>
                <w:sz w:val="20"/>
                <w:lang w:val="pl-PL"/>
              </w:rPr>
              <w:t>.</w:t>
            </w:r>
          </w:p>
          <w:p w14:paraId="5BC7D528" w14:textId="77777777" w:rsidR="001429EA" w:rsidRPr="00CC5431" w:rsidRDefault="001429EA" w:rsidP="00A46735">
            <w:pPr>
              <w:ind w:left="103" w:right="410"/>
              <w:rPr>
                <w:rFonts w:cs="Calibri"/>
                <w:sz w:val="20"/>
                <w:lang w:val="pl-PL"/>
              </w:rPr>
            </w:pPr>
          </w:p>
        </w:tc>
      </w:tr>
      <w:tr w:rsidR="001429EA" w:rsidRPr="00CC5431" w14:paraId="514EC037" w14:textId="77777777" w:rsidTr="00B44EC2">
        <w:trPr>
          <w:cantSplit/>
          <w:trHeight w:hRule="exact" w:val="100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69D4D4" w14:textId="77777777" w:rsidR="001429EA" w:rsidRDefault="001429EA" w:rsidP="00A46735">
            <w:pPr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>
              <w:rPr>
                <w:rFonts w:cs="Calibri"/>
                <w:b/>
                <w:sz w:val="20"/>
                <w:lang w:val="pl-PL"/>
              </w:rPr>
              <w:t>4.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 Data i miejsce sporządzenia </w:t>
            </w: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</w:p>
          <w:p w14:paraId="1416A555" w14:textId="77777777" w:rsidR="001429EA" w:rsidRPr="00F543B4" w:rsidRDefault="001429EA" w:rsidP="00A46735">
            <w:pPr>
              <w:rPr>
                <w:rFonts w:cs="Calibri"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   </w:t>
            </w:r>
            <w:r w:rsidRPr="00CC5431">
              <w:rPr>
                <w:rFonts w:cs="Calibri"/>
                <w:b/>
                <w:sz w:val="20"/>
                <w:lang w:val="pl-PL"/>
              </w:rPr>
              <w:t>formularza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58F6" w14:textId="77777777" w:rsidR="001429EA" w:rsidRPr="00F543B4" w:rsidRDefault="001429EA" w:rsidP="00A46735">
            <w:pPr>
              <w:spacing w:before="32"/>
              <w:ind w:left="103" w:right="414"/>
              <w:rPr>
                <w:rFonts w:ascii="Webdings" w:hAnsi="Webdings" w:cs="Calibri"/>
                <w:sz w:val="20"/>
                <w:lang w:val="pl-PL"/>
              </w:rPr>
            </w:pPr>
          </w:p>
        </w:tc>
      </w:tr>
      <w:tr w:rsidR="001429EA" w:rsidRPr="00CC5431" w14:paraId="03CEA4BC" w14:textId="77777777" w:rsidTr="00B44EC2">
        <w:trPr>
          <w:cantSplit/>
          <w:trHeight w:hRule="exact" w:val="71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30D891" w14:textId="77777777" w:rsidR="001429EA" w:rsidRPr="00D264FE" w:rsidRDefault="001429EA" w:rsidP="00A46735">
            <w:pPr>
              <w:rPr>
                <w:rFonts w:cs="Calibri"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</w:p>
          <w:p w14:paraId="4DF123AB" w14:textId="77777777" w:rsidR="001429EA" w:rsidRPr="00D264FE" w:rsidRDefault="001429EA" w:rsidP="00A46735">
            <w:pPr>
              <w:rPr>
                <w:rFonts w:cs="Calibri"/>
                <w:sz w:val="20"/>
                <w:lang w:val="pl-PL"/>
              </w:rPr>
            </w:pPr>
            <w:r w:rsidRPr="00F543B4">
              <w:rPr>
                <w:rFonts w:cs="Calibri"/>
                <w:b/>
                <w:sz w:val="20"/>
                <w:lang w:val="pl-PL"/>
              </w:rPr>
              <w:t xml:space="preserve">  </w:t>
            </w:r>
            <w:r w:rsidRPr="00CC5431">
              <w:rPr>
                <w:rFonts w:cs="Calibri"/>
                <w:b/>
                <w:sz w:val="20"/>
              </w:rPr>
              <w:t>1</w:t>
            </w:r>
            <w:r>
              <w:rPr>
                <w:rFonts w:cs="Calibri"/>
                <w:b/>
                <w:sz w:val="20"/>
              </w:rPr>
              <w:t>5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Podpis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Uczestnika</w:t>
            </w:r>
            <w:proofErr w:type="spellEnd"/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2DAA" w14:textId="77777777" w:rsidR="001429EA" w:rsidRPr="00D264FE" w:rsidRDefault="001429EA" w:rsidP="00A46735">
            <w:pPr>
              <w:spacing w:before="32"/>
              <w:ind w:left="103" w:right="414"/>
              <w:rPr>
                <w:rFonts w:ascii="Webdings" w:hAnsi="Webdings" w:cs="Calibri"/>
                <w:sz w:val="20"/>
                <w:lang w:val="pl-PL"/>
              </w:rPr>
            </w:pPr>
          </w:p>
        </w:tc>
      </w:tr>
    </w:tbl>
    <w:p w14:paraId="299268D6" w14:textId="77777777" w:rsidR="001429EA" w:rsidRDefault="001429EA" w:rsidP="001429EA">
      <w:pPr>
        <w:rPr>
          <w:rFonts w:ascii="Calibri" w:eastAsia="Calibri" w:hAnsi="Calibri"/>
        </w:rPr>
      </w:pPr>
    </w:p>
    <w:p w14:paraId="70CC977B" w14:textId="77777777" w:rsidR="001429EA" w:rsidRPr="004F0DD3" w:rsidRDefault="001429EA" w:rsidP="001429EA">
      <w:pPr>
        <w:ind w:right="-170"/>
        <w:jc w:val="both"/>
      </w:pPr>
    </w:p>
    <w:p w14:paraId="27D43B98" w14:textId="2C014FF5" w:rsidR="00315052" w:rsidRPr="009D7039" w:rsidRDefault="00266F1D" w:rsidP="009D7039">
      <w:r w:rsidRPr="009D7039">
        <w:t xml:space="preserve"> </w:t>
      </w:r>
    </w:p>
    <w:sectPr w:rsidR="00315052" w:rsidRPr="009D7039" w:rsidSect="001429EA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340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81386" w14:textId="77777777" w:rsidR="003A1448" w:rsidRDefault="003A1448">
      <w:r>
        <w:separator/>
      </w:r>
    </w:p>
  </w:endnote>
  <w:endnote w:type="continuationSeparator" w:id="0">
    <w:p w14:paraId="0369318C" w14:textId="77777777" w:rsidR="003A1448" w:rsidRDefault="003A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0C42F" w14:textId="177179C2" w:rsidR="00E17853" w:rsidRPr="002B1B93" w:rsidRDefault="00E17853" w:rsidP="00767A35">
    <w:pPr>
      <w:pStyle w:val="Stopka"/>
      <w:jc w:val="right"/>
      <w:rPr>
        <w:rFonts w:asciiTheme="minorHAnsi" w:hAnsiTheme="minorHAnsi" w:cstheme="minorHAnsi"/>
      </w:rPr>
    </w:pPr>
    <w:r w:rsidRPr="002B1B93">
      <w:rPr>
        <w:rFonts w:asciiTheme="minorHAnsi" w:hAnsiTheme="minorHAnsi" w:cstheme="minorHAnsi"/>
        <w:bCs/>
        <w:sz w:val="18"/>
        <w:szCs w:val="28"/>
      </w:rPr>
      <w:t xml:space="preserve">Strona </w:t>
    </w:r>
    <w:r w:rsidRPr="002B1B93">
      <w:rPr>
        <w:rFonts w:asciiTheme="minorHAnsi" w:hAnsiTheme="minorHAnsi" w:cstheme="minorHAnsi"/>
        <w:bCs/>
        <w:sz w:val="18"/>
        <w:szCs w:val="28"/>
      </w:rPr>
      <w:fldChar w:fldCharType="begin"/>
    </w:r>
    <w:r w:rsidRPr="002B1B93">
      <w:rPr>
        <w:rFonts w:asciiTheme="minorHAnsi" w:hAnsiTheme="minorHAnsi" w:cstheme="minorHAnsi"/>
        <w:bCs/>
        <w:sz w:val="18"/>
        <w:szCs w:val="28"/>
      </w:rPr>
      <w:instrText>PAGE</w:instrText>
    </w:r>
    <w:r w:rsidRPr="002B1B93">
      <w:rPr>
        <w:rFonts w:asciiTheme="minorHAnsi" w:hAnsiTheme="minorHAnsi" w:cstheme="minorHAnsi"/>
        <w:bCs/>
        <w:sz w:val="18"/>
        <w:szCs w:val="28"/>
      </w:rPr>
      <w:fldChar w:fldCharType="separate"/>
    </w:r>
    <w:r w:rsidR="00A46735">
      <w:rPr>
        <w:rFonts w:asciiTheme="minorHAnsi" w:hAnsiTheme="minorHAnsi" w:cstheme="minorHAnsi"/>
        <w:bCs/>
        <w:noProof/>
        <w:sz w:val="18"/>
        <w:szCs w:val="28"/>
      </w:rPr>
      <w:t>3</w:t>
    </w:r>
    <w:r w:rsidRPr="002B1B93">
      <w:rPr>
        <w:rFonts w:asciiTheme="minorHAnsi" w:hAnsiTheme="minorHAnsi" w:cstheme="minorHAnsi"/>
        <w:bCs/>
        <w:sz w:val="18"/>
        <w:szCs w:val="28"/>
      </w:rPr>
      <w:fldChar w:fldCharType="end"/>
    </w:r>
    <w:r w:rsidRPr="002B1B93">
      <w:rPr>
        <w:rFonts w:asciiTheme="minorHAnsi" w:hAnsiTheme="minorHAnsi" w:cstheme="minorHAnsi"/>
        <w:bCs/>
        <w:sz w:val="18"/>
        <w:szCs w:val="28"/>
      </w:rPr>
      <w:t xml:space="preserve"> z </w:t>
    </w:r>
    <w:r w:rsidRPr="002B1B93">
      <w:rPr>
        <w:rFonts w:asciiTheme="minorHAnsi" w:hAnsiTheme="minorHAnsi" w:cstheme="minorHAnsi"/>
        <w:bCs/>
        <w:sz w:val="18"/>
        <w:szCs w:val="28"/>
      </w:rPr>
      <w:fldChar w:fldCharType="begin"/>
    </w:r>
    <w:r w:rsidRPr="002B1B93">
      <w:rPr>
        <w:rFonts w:asciiTheme="minorHAnsi" w:hAnsiTheme="minorHAnsi" w:cstheme="minorHAnsi"/>
        <w:bCs/>
        <w:sz w:val="18"/>
        <w:szCs w:val="28"/>
      </w:rPr>
      <w:instrText>NUMPAGES</w:instrText>
    </w:r>
    <w:r w:rsidRPr="002B1B93">
      <w:rPr>
        <w:rFonts w:asciiTheme="minorHAnsi" w:hAnsiTheme="minorHAnsi" w:cstheme="minorHAnsi"/>
        <w:bCs/>
        <w:sz w:val="18"/>
        <w:szCs w:val="28"/>
      </w:rPr>
      <w:fldChar w:fldCharType="separate"/>
    </w:r>
    <w:r w:rsidR="00A46735">
      <w:rPr>
        <w:rFonts w:asciiTheme="minorHAnsi" w:hAnsiTheme="minorHAnsi" w:cstheme="minorHAnsi"/>
        <w:bCs/>
        <w:noProof/>
        <w:sz w:val="18"/>
        <w:szCs w:val="28"/>
      </w:rPr>
      <w:t>3</w:t>
    </w:r>
    <w:r w:rsidRPr="002B1B93">
      <w:rPr>
        <w:rFonts w:asciiTheme="minorHAnsi" w:hAnsiTheme="minorHAnsi" w:cstheme="minorHAnsi"/>
        <w:bCs/>
        <w:sz w:val="18"/>
        <w:szCs w:val="28"/>
      </w:rPr>
      <w:fldChar w:fldCharType="end"/>
    </w:r>
  </w:p>
  <w:p w14:paraId="59AA5DB3" w14:textId="7C21B11B" w:rsidR="00E17853" w:rsidRDefault="00E17853" w:rsidP="00767A35">
    <w:pPr>
      <w:pStyle w:val="Tekstprzypisudolneg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6F0C4" w14:textId="77777777" w:rsidR="003A1448" w:rsidRDefault="003A1448">
      <w:pPr>
        <w:pStyle w:val="Stopka"/>
      </w:pPr>
    </w:p>
  </w:footnote>
  <w:footnote w:type="continuationSeparator" w:id="0">
    <w:p w14:paraId="11554DEE" w14:textId="77777777" w:rsidR="003A1448" w:rsidRDefault="003A1448">
      <w:r>
        <w:continuationSeparator/>
      </w:r>
    </w:p>
  </w:footnote>
  <w:footnote w:type="continuationNotice" w:id="1">
    <w:p w14:paraId="30E797EE" w14:textId="77777777" w:rsidR="003A1448" w:rsidRDefault="003A14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9523" w14:textId="680AC85E" w:rsidR="00E17853" w:rsidRDefault="00E17853">
    <w:r>
      <w:rPr>
        <w:noProof/>
      </w:rPr>
      <w:drawing>
        <wp:inline distT="0" distB="0" distL="0" distR="0" wp14:anchorId="3D82B6CF" wp14:editId="5AABF17F">
          <wp:extent cx="5760720" cy="793115"/>
          <wp:effectExtent l="0" t="0" r="0" b="6985"/>
          <wp:docPr id="13" name="Obraz 1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400128" w14:textId="18005CF9" w:rsidR="00C73FD1" w:rsidRPr="00C73FD1" w:rsidRDefault="00A94004" w:rsidP="00C73FD1">
    <w:pPr>
      <w:spacing w:line="276" w:lineRule="auto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Cs/>
        <w:sz w:val="16"/>
        <w:szCs w:val="16"/>
      </w:rPr>
      <w:t xml:space="preserve">Projekt </w:t>
    </w:r>
    <w:r w:rsidR="00C73FD1" w:rsidRPr="00C73FD1">
      <w:rPr>
        <w:rFonts w:asciiTheme="minorHAnsi" w:hAnsiTheme="minorHAnsi" w:cstheme="minorHAnsi"/>
        <w:bCs/>
        <w:sz w:val="16"/>
        <w:szCs w:val="16"/>
      </w:rPr>
      <w:t>„Usługi społeczne w Gminie Kąty Wrocławskie i Gminie Sobótka”</w:t>
    </w:r>
    <w:r>
      <w:rPr>
        <w:rFonts w:asciiTheme="minorHAnsi" w:hAnsiTheme="minorHAnsi" w:cstheme="minorHAnsi"/>
        <w:bCs/>
        <w:sz w:val="16"/>
        <w:szCs w:val="16"/>
      </w:rPr>
      <w:t xml:space="preserve">  Nr. </w:t>
    </w:r>
    <w:r w:rsidR="00C73FD1" w:rsidRPr="00C73FD1">
      <w:rPr>
        <w:rFonts w:asciiTheme="minorHAnsi" w:hAnsiTheme="minorHAnsi" w:cstheme="minorHAnsi"/>
        <w:sz w:val="16"/>
        <w:szCs w:val="16"/>
      </w:rPr>
      <w:t>FEDS. 07 .10-IP. 02 - 002/24</w:t>
    </w:r>
  </w:p>
  <w:p w14:paraId="00B5B810" w14:textId="01CD6166" w:rsidR="00C73FD1" w:rsidRPr="00C73FD1" w:rsidRDefault="00C73FD1" w:rsidP="00C73FD1">
    <w:pPr>
      <w:spacing w:line="276" w:lineRule="auto"/>
      <w:jc w:val="center"/>
      <w:rPr>
        <w:rFonts w:asciiTheme="minorHAnsi" w:hAnsiTheme="minorHAnsi" w:cstheme="minorHAnsi"/>
        <w:sz w:val="16"/>
        <w:szCs w:val="16"/>
      </w:rPr>
    </w:pPr>
    <w:r w:rsidRPr="00C73FD1">
      <w:rPr>
        <w:rFonts w:asciiTheme="minorHAnsi" w:hAnsiTheme="minorHAnsi" w:cstheme="minorHAnsi"/>
        <w:bCs/>
        <w:sz w:val="16"/>
        <w:szCs w:val="16"/>
      </w:rPr>
      <w:t>współfinansowany ze środków Europejskiego Funduszu Społecznego Plus</w:t>
    </w:r>
    <w:r>
      <w:rPr>
        <w:rFonts w:asciiTheme="minorHAnsi" w:hAnsiTheme="minorHAnsi" w:cstheme="minorHAnsi"/>
        <w:bCs/>
        <w:sz w:val="16"/>
        <w:szCs w:val="16"/>
      </w:rPr>
      <w:t xml:space="preserve"> </w:t>
    </w:r>
    <w:r w:rsidR="00A94004">
      <w:rPr>
        <w:rFonts w:asciiTheme="minorHAnsi" w:hAnsiTheme="minorHAnsi" w:cstheme="minorHAnsi"/>
        <w:bCs/>
        <w:sz w:val="16"/>
        <w:szCs w:val="16"/>
      </w:rPr>
      <w:t xml:space="preserve"> w ramach </w:t>
    </w:r>
    <w:r w:rsidRPr="00C73FD1">
      <w:rPr>
        <w:rFonts w:asciiTheme="minorHAnsi" w:hAnsiTheme="minorHAnsi" w:cstheme="minorHAnsi"/>
        <w:bCs/>
        <w:sz w:val="16"/>
        <w:szCs w:val="16"/>
      </w:rPr>
      <w:t>Program</w:t>
    </w:r>
    <w:r w:rsidR="00A94004">
      <w:rPr>
        <w:rFonts w:asciiTheme="minorHAnsi" w:hAnsiTheme="minorHAnsi" w:cstheme="minorHAnsi"/>
        <w:bCs/>
        <w:sz w:val="16"/>
        <w:szCs w:val="16"/>
      </w:rPr>
      <w:t>u</w:t>
    </w:r>
    <w:r w:rsidRPr="00C73FD1">
      <w:rPr>
        <w:rFonts w:asciiTheme="minorHAnsi" w:hAnsiTheme="minorHAnsi" w:cstheme="minorHAnsi"/>
        <w:bCs/>
        <w:sz w:val="16"/>
        <w:szCs w:val="16"/>
      </w:rPr>
      <w:t xml:space="preserve"> Fundusze Europejskie dla Dolnego Śląska 2021-2027</w:t>
    </w:r>
  </w:p>
  <w:p w14:paraId="389B62D0" w14:textId="77777777" w:rsidR="00C73FD1" w:rsidRDefault="00C73FD1" w:rsidP="00C73FD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0604" w14:textId="77777777" w:rsidR="00E17853" w:rsidRDefault="00E17853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15" name="Obraz 1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B"/>
    <w:multiLevelType w:val="multi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D"/>
    <w:multiLevelType w:val="multilevel"/>
    <w:tmpl w:val="0000000D"/>
    <w:name w:val="WW8Num27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Calibri" w:hAnsi="Calibri" w:cs="Calibri" w:hint="default"/>
        <w:b/>
        <w:color w:val="000000"/>
        <w:sz w:val="20"/>
        <w:szCs w:val="20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Calibri" w:hAnsi="Calibri" w:cs="Calibri" w:hint="default"/>
        <w:b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Calibri" w:hAnsi="Calibri" w:cs="Calibri" w:hint="default"/>
        <w:b/>
        <w:color w:val="000000"/>
        <w:sz w:val="20"/>
        <w:szCs w:val="20"/>
      </w:rPr>
    </w:lvl>
  </w:abstractNum>
  <w:abstractNum w:abstractNumId="5" w15:restartNumberingAfterBreak="0">
    <w:nsid w:val="00000016"/>
    <w:multiLevelType w:val="multilevel"/>
    <w:tmpl w:val="AF74892A"/>
    <w:name w:val="WW8Num47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596"/>
        </w:tabs>
        <w:ind w:left="284" w:firstLine="0"/>
      </w:pPr>
      <w:rPr>
        <w:rFonts w:ascii="Calibri" w:hAnsi="Calibri" w:cs="Calibri" w:hint="default"/>
        <w:i w:val="0"/>
        <w:color w:val="000000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 w15:restartNumberingAfterBreak="0">
    <w:nsid w:val="08420D82"/>
    <w:multiLevelType w:val="hybridMultilevel"/>
    <w:tmpl w:val="DCE494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F2CCF64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AA02C5"/>
    <w:multiLevelType w:val="hybridMultilevel"/>
    <w:tmpl w:val="4120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61BAB"/>
    <w:multiLevelType w:val="hybridMultilevel"/>
    <w:tmpl w:val="596AA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B4C29"/>
    <w:multiLevelType w:val="hybridMultilevel"/>
    <w:tmpl w:val="7A16FDB6"/>
    <w:lvl w:ilvl="0" w:tplc="F52C2EC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E16F1F"/>
    <w:multiLevelType w:val="hybridMultilevel"/>
    <w:tmpl w:val="41C21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90972"/>
    <w:multiLevelType w:val="hybridMultilevel"/>
    <w:tmpl w:val="DD1C10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287C98"/>
    <w:multiLevelType w:val="hybridMultilevel"/>
    <w:tmpl w:val="F88E08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FE414B"/>
    <w:multiLevelType w:val="hybridMultilevel"/>
    <w:tmpl w:val="46D00636"/>
    <w:lvl w:ilvl="0" w:tplc="CD66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20FD"/>
    <w:multiLevelType w:val="hybridMultilevel"/>
    <w:tmpl w:val="E864FF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79A591E"/>
    <w:multiLevelType w:val="hybridMultilevel"/>
    <w:tmpl w:val="BC4092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B3792"/>
    <w:multiLevelType w:val="hybridMultilevel"/>
    <w:tmpl w:val="AB485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36C39"/>
    <w:multiLevelType w:val="hybridMultilevel"/>
    <w:tmpl w:val="1460101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5307B"/>
    <w:multiLevelType w:val="hybridMultilevel"/>
    <w:tmpl w:val="28CA4D9A"/>
    <w:lvl w:ilvl="0" w:tplc="A2761A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E37EC"/>
    <w:multiLevelType w:val="hybridMultilevel"/>
    <w:tmpl w:val="54D62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227F1A"/>
    <w:multiLevelType w:val="hybridMultilevel"/>
    <w:tmpl w:val="DD1C10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C3E2BCB"/>
    <w:multiLevelType w:val="hybridMultilevel"/>
    <w:tmpl w:val="70EEC02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59043D65"/>
    <w:multiLevelType w:val="hybridMultilevel"/>
    <w:tmpl w:val="2856B0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FAA48C3"/>
    <w:multiLevelType w:val="hybridMultilevel"/>
    <w:tmpl w:val="3E06DA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367283"/>
    <w:multiLevelType w:val="hybridMultilevel"/>
    <w:tmpl w:val="082607EC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8B8852A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A31D2"/>
    <w:multiLevelType w:val="hybridMultilevel"/>
    <w:tmpl w:val="13BA2D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17"/>
  </w:num>
  <w:num w:numId="5">
    <w:abstractNumId w:val="21"/>
  </w:num>
  <w:num w:numId="6">
    <w:abstractNumId w:val="22"/>
  </w:num>
  <w:num w:numId="7">
    <w:abstractNumId w:val="20"/>
  </w:num>
  <w:num w:numId="8">
    <w:abstractNumId w:val="9"/>
  </w:num>
  <w:num w:numId="9">
    <w:abstractNumId w:val="6"/>
  </w:num>
  <w:num w:numId="10">
    <w:abstractNumId w:val="26"/>
  </w:num>
  <w:num w:numId="11">
    <w:abstractNumId w:val="19"/>
  </w:num>
  <w:num w:numId="12">
    <w:abstractNumId w:val="12"/>
  </w:num>
  <w:num w:numId="13">
    <w:abstractNumId w:val="23"/>
  </w:num>
  <w:num w:numId="14">
    <w:abstractNumId w:val="15"/>
  </w:num>
  <w:num w:numId="15">
    <w:abstractNumId w:val="1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8"/>
  </w:num>
  <w:num w:numId="20">
    <w:abstractNumId w:val="13"/>
  </w:num>
  <w:num w:numId="21">
    <w:abstractNumId w:val="16"/>
  </w:num>
  <w:num w:numId="22">
    <w:abstractNumId w:val="18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06D88"/>
    <w:rsid w:val="00012BE9"/>
    <w:rsid w:val="000204CC"/>
    <w:rsid w:val="00041D50"/>
    <w:rsid w:val="00045931"/>
    <w:rsid w:val="00073A45"/>
    <w:rsid w:val="000750C6"/>
    <w:rsid w:val="000845B5"/>
    <w:rsid w:val="000A37BD"/>
    <w:rsid w:val="000A4F3F"/>
    <w:rsid w:val="000A7843"/>
    <w:rsid w:val="000B1A03"/>
    <w:rsid w:val="000B37F1"/>
    <w:rsid w:val="000C12B2"/>
    <w:rsid w:val="000D13B9"/>
    <w:rsid w:val="000D1CFB"/>
    <w:rsid w:val="000D5616"/>
    <w:rsid w:val="000E021E"/>
    <w:rsid w:val="000E4537"/>
    <w:rsid w:val="000E5FB8"/>
    <w:rsid w:val="000F632B"/>
    <w:rsid w:val="001013B4"/>
    <w:rsid w:val="001053B5"/>
    <w:rsid w:val="00107D89"/>
    <w:rsid w:val="00127B46"/>
    <w:rsid w:val="00134552"/>
    <w:rsid w:val="001366B3"/>
    <w:rsid w:val="0014052E"/>
    <w:rsid w:val="001429EA"/>
    <w:rsid w:val="001437C1"/>
    <w:rsid w:val="00157284"/>
    <w:rsid w:val="00166908"/>
    <w:rsid w:val="00166B73"/>
    <w:rsid w:val="00170AC5"/>
    <w:rsid w:val="001710B0"/>
    <w:rsid w:val="00172FCE"/>
    <w:rsid w:val="0017753B"/>
    <w:rsid w:val="00183149"/>
    <w:rsid w:val="00186F57"/>
    <w:rsid w:val="0019713D"/>
    <w:rsid w:val="0019745E"/>
    <w:rsid w:val="001B6CDC"/>
    <w:rsid w:val="001C5BA1"/>
    <w:rsid w:val="001C7A7C"/>
    <w:rsid w:val="001C7FB9"/>
    <w:rsid w:val="001D4B82"/>
    <w:rsid w:val="001D7424"/>
    <w:rsid w:val="001E321D"/>
    <w:rsid w:val="00216670"/>
    <w:rsid w:val="00230CE1"/>
    <w:rsid w:val="002316DA"/>
    <w:rsid w:val="00237820"/>
    <w:rsid w:val="0024151F"/>
    <w:rsid w:val="00244778"/>
    <w:rsid w:val="00253FC4"/>
    <w:rsid w:val="0025475D"/>
    <w:rsid w:val="002605AA"/>
    <w:rsid w:val="002608FE"/>
    <w:rsid w:val="0026147C"/>
    <w:rsid w:val="0026412B"/>
    <w:rsid w:val="002648D9"/>
    <w:rsid w:val="00266F1D"/>
    <w:rsid w:val="002704C5"/>
    <w:rsid w:val="00276D98"/>
    <w:rsid w:val="00277B5E"/>
    <w:rsid w:val="00282532"/>
    <w:rsid w:val="00284069"/>
    <w:rsid w:val="00284516"/>
    <w:rsid w:val="00284923"/>
    <w:rsid w:val="002978B2"/>
    <w:rsid w:val="002A1FEA"/>
    <w:rsid w:val="002A268D"/>
    <w:rsid w:val="002A3153"/>
    <w:rsid w:val="002B09B6"/>
    <w:rsid w:val="002B2611"/>
    <w:rsid w:val="002B2A8A"/>
    <w:rsid w:val="002B4860"/>
    <w:rsid w:val="002B5AF2"/>
    <w:rsid w:val="002C42FE"/>
    <w:rsid w:val="002D1026"/>
    <w:rsid w:val="002D5EEF"/>
    <w:rsid w:val="002D6A02"/>
    <w:rsid w:val="002E136E"/>
    <w:rsid w:val="002E50CC"/>
    <w:rsid w:val="002E5675"/>
    <w:rsid w:val="002F43F4"/>
    <w:rsid w:val="00301CA2"/>
    <w:rsid w:val="0030232D"/>
    <w:rsid w:val="00302B72"/>
    <w:rsid w:val="0031096B"/>
    <w:rsid w:val="00315052"/>
    <w:rsid w:val="00317156"/>
    <w:rsid w:val="00320D6A"/>
    <w:rsid w:val="00337057"/>
    <w:rsid w:val="00344820"/>
    <w:rsid w:val="0034666C"/>
    <w:rsid w:val="003565FD"/>
    <w:rsid w:val="0035680E"/>
    <w:rsid w:val="00360C97"/>
    <w:rsid w:val="00377FBC"/>
    <w:rsid w:val="0038038F"/>
    <w:rsid w:val="00383038"/>
    <w:rsid w:val="003917C1"/>
    <w:rsid w:val="00397D14"/>
    <w:rsid w:val="003A113B"/>
    <w:rsid w:val="003A1448"/>
    <w:rsid w:val="003A41C9"/>
    <w:rsid w:val="003C16E8"/>
    <w:rsid w:val="003C1928"/>
    <w:rsid w:val="003C5BC4"/>
    <w:rsid w:val="003D5F29"/>
    <w:rsid w:val="003F3AD4"/>
    <w:rsid w:val="004005D2"/>
    <w:rsid w:val="00403B91"/>
    <w:rsid w:val="00403D2D"/>
    <w:rsid w:val="004167D8"/>
    <w:rsid w:val="0042085D"/>
    <w:rsid w:val="004225F8"/>
    <w:rsid w:val="0043686E"/>
    <w:rsid w:val="00447029"/>
    <w:rsid w:val="0045674F"/>
    <w:rsid w:val="00470FA4"/>
    <w:rsid w:val="00496A95"/>
    <w:rsid w:val="004C3EEA"/>
    <w:rsid w:val="004C5B99"/>
    <w:rsid w:val="004D269D"/>
    <w:rsid w:val="004D3D04"/>
    <w:rsid w:val="004E1B33"/>
    <w:rsid w:val="004E4428"/>
    <w:rsid w:val="004F6BD4"/>
    <w:rsid w:val="005068B4"/>
    <w:rsid w:val="00507974"/>
    <w:rsid w:val="00540815"/>
    <w:rsid w:val="005477B6"/>
    <w:rsid w:val="00554E6D"/>
    <w:rsid w:val="00564CF5"/>
    <w:rsid w:val="00565A19"/>
    <w:rsid w:val="00572287"/>
    <w:rsid w:val="00577599"/>
    <w:rsid w:val="00580DCC"/>
    <w:rsid w:val="00580E0F"/>
    <w:rsid w:val="0058494F"/>
    <w:rsid w:val="005864DC"/>
    <w:rsid w:val="005C5C65"/>
    <w:rsid w:val="005D0F17"/>
    <w:rsid w:val="005D43D6"/>
    <w:rsid w:val="005E5AAE"/>
    <w:rsid w:val="005E6362"/>
    <w:rsid w:val="005E6F72"/>
    <w:rsid w:val="005F11C0"/>
    <w:rsid w:val="005F2501"/>
    <w:rsid w:val="005F285D"/>
    <w:rsid w:val="006021A2"/>
    <w:rsid w:val="006042F5"/>
    <w:rsid w:val="00604D4A"/>
    <w:rsid w:val="00605F5E"/>
    <w:rsid w:val="006146D5"/>
    <w:rsid w:val="00615BCB"/>
    <w:rsid w:val="00617574"/>
    <w:rsid w:val="00627E2F"/>
    <w:rsid w:val="006304FE"/>
    <w:rsid w:val="006327C1"/>
    <w:rsid w:val="00634691"/>
    <w:rsid w:val="006375AB"/>
    <w:rsid w:val="00637B23"/>
    <w:rsid w:val="00642C3B"/>
    <w:rsid w:val="006444E7"/>
    <w:rsid w:val="0065096D"/>
    <w:rsid w:val="00651A73"/>
    <w:rsid w:val="006536FE"/>
    <w:rsid w:val="00654A6F"/>
    <w:rsid w:val="00655500"/>
    <w:rsid w:val="006619E6"/>
    <w:rsid w:val="00664DF5"/>
    <w:rsid w:val="0067226A"/>
    <w:rsid w:val="00676970"/>
    <w:rsid w:val="006823E4"/>
    <w:rsid w:val="006938E1"/>
    <w:rsid w:val="0069477F"/>
    <w:rsid w:val="006A1895"/>
    <w:rsid w:val="006A6B22"/>
    <w:rsid w:val="006B2E35"/>
    <w:rsid w:val="006B3AD5"/>
    <w:rsid w:val="006B5A9F"/>
    <w:rsid w:val="006C39CC"/>
    <w:rsid w:val="006D4C0C"/>
    <w:rsid w:val="006E3BF7"/>
    <w:rsid w:val="006E71E8"/>
    <w:rsid w:val="006F67F1"/>
    <w:rsid w:val="0070002D"/>
    <w:rsid w:val="007067A9"/>
    <w:rsid w:val="00706A6E"/>
    <w:rsid w:val="007079A0"/>
    <w:rsid w:val="007115DC"/>
    <w:rsid w:val="0071273F"/>
    <w:rsid w:val="00715A55"/>
    <w:rsid w:val="00715EA8"/>
    <w:rsid w:val="00716BB5"/>
    <w:rsid w:val="00716CE3"/>
    <w:rsid w:val="00722FAD"/>
    <w:rsid w:val="00722FFC"/>
    <w:rsid w:val="00740680"/>
    <w:rsid w:val="00740E1D"/>
    <w:rsid w:val="00743098"/>
    <w:rsid w:val="00753AAB"/>
    <w:rsid w:val="00755828"/>
    <w:rsid w:val="00760406"/>
    <w:rsid w:val="00767A35"/>
    <w:rsid w:val="007901EE"/>
    <w:rsid w:val="00794229"/>
    <w:rsid w:val="00794FFB"/>
    <w:rsid w:val="007A1347"/>
    <w:rsid w:val="007A1651"/>
    <w:rsid w:val="007A331A"/>
    <w:rsid w:val="007A7E4C"/>
    <w:rsid w:val="007B6593"/>
    <w:rsid w:val="007B7E3E"/>
    <w:rsid w:val="007C3788"/>
    <w:rsid w:val="007D2D2B"/>
    <w:rsid w:val="007F353D"/>
    <w:rsid w:val="007F69C6"/>
    <w:rsid w:val="007F7DCB"/>
    <w:rsid w:val="0080310D"/>
    <w:rsid w:val="00824522"/>
    <w:rsid w:val="00824FF7"/>
    <w:rsid w:val="0082579E"/>
    <w:rsid w:val="00834765"/>
    <w:rsid w:val="008378C0"/>
    <w:rsid w:val="00844DE8"/>
    <w:rsid w:val="00847FD9"/>
    <w:rsid w:val="00856BE8"/>
    <w:rsid w:val="00865929"/>
    <w:rsid w:val="00870F36"/>
    <w:rsid w:val="00871DFD"/>
    <w:rsid w:val="00880D3E"/>
    <w:rsid w:val="0088133C"/>
    <w:rsid w:val="008846F1"/>
    <w:rsid w:val="008918D7"/>
    <w:rsid w:val="008A14CB"/>
    <w:rsid w:val="008A3A1C"/>
    <w:rsid w:val="008A4839"/>
    <w:rsid w:val="008A62DB"/>
    <w:rsid w:val="008A6E01"/>
    <w:rsid w:val="008A7166"/>
    <w:rsid w:val="008B46AB"/>
    <w:rsid w:val="008C301C"/>
    <w:rsid w:val="008C4AA1"/>
    <w:rsid w:val="008C63D4"/>
    <w:rsid w:val="008D2EF4"/>
    <w:rsid w:val="008D35A5"/>
    <w:rsid w:val="008D4CCF"/>
    <w:rsid w:val="008D6107"/>
    <w:rsid w:val="008F3FD1"/>
    <w:rsid w:val="009014C7"/>
    <w:rsid w:val="009034EF"/>
    <w:rsid w:val="009062C3"/>
    <w:rsid w:val="00910BA5"/>
    <w:rsid w:val="00911F2A"/>
    <w:rsid w:val="00912CCE"/>
    <w:rsid w:val="00921205"/>
    <w:rsid w:val="0092176D"/>
    <w:rsid w:val="00924764"/>
    <w:rsid w:val="00926CE7"/>
    <w:rsid w:val="00930E53"/>
    <w:rsid w:val="00941182"/>
    <w:rsid w:val="0095230E"/>
    <w:rsid w:val="00961752"/>
    <w:rsid w:val="00961AA5"/>
    <w:rsid w:val="00966B7B"/>
    <w:rsid w:val="00966D1D"/>
    <w:rsid w:val="0097269C"/>
    <w:rsid w:val="00977547"/>
    <w:rsid w:val="009866CC"/>
    <w:rsid w:val="009A242A"/>
    <w:rsid w:val="009A2DAC"/>
    <w:rsid w:val="009A5DC2"/>
    <w:rsid w:val="009A76AF"/>
    <w:rsid w:val="009B2771"/>
    <w:rsid w:val="009C15D6"/>
    <w:rsid w:val="009C268B"/>
    <w:rsid w:val="009C3E6E"/>
    <w:rsid w:val="009D3143"/>
    <w:rsid w:val="009D497E"/>
    <w:rsid w:val="009D5905"/>
    <w:rsid w:val="009D7039"/>
    <w:rsid w:val="009F62AC"/>
    <w:rsid w:val="00A02BA7"/>
    <w:rsid w:val="00A07AAA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6735"/>
    <w:rsid w:val="00A477D4"/>
    <w:rsid w:val="00A631A5"/>
    <w:rsid w:val="00A72851"/>
    <w:rsid w:val="00A754CB"/>
    <w:rsid w:val="00A82D38"/>
    <w:rsid w:val="00A86EEE"/>
    <w:rsid w:val="00A87538"/>
    <w:rsid w:val="00A9152C"/>
    <w:rsid w:val="00A94004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D145C"/>
    <w:rsid w:val="00AD7E83"/>
    <w:rsid w:val="00AE5944"/>
    <w:rsid w:val="00AE6B73"/>
    <w:rsid w:val="00AE6DB4"/>
    <w:rsid w:val="00AE7A2B"/>
    <w:rsid w:val="00AF1192"/>
    <w:rsid w:val="00AF380A"/>
    <w:rsid w:val="00AF6D63"/>
    <w:rsid w:val="00B11790"/>
    <w:rsid w:val="00B20D41"/>
    <w:rsid w:val="00B2487D"/>
    <w:rsid w:val="00B31132"/>
    <w:rsid w:val="00B44221"/>
    <w:rsid w:val="00B5500C"/>
    <w:rsid w:val="00B7143E"/>
    <w:rsid w:val="00B715A6"/>
    <w:rsid w:val="00B7755E"/>
    <w:rsid w:val="00B82318"/>
    <w:rsid w:val="00B91C80"/>
    <w:rsid w:val="00B9792A"/>
    <w:rsid w:val="00BA6B08"/>
    <w:rsid w:val="00BC72E6"/>
    <w:rsid w:val="00BE6945"/>
    <w:rsid w:val="00BF5551"/>
    <w:rsid w:val="00C00A3F"/>
    <w:rsid w:val="00C06F78"/>
    <w:rsid w:val="00C07B80"/>
    <w:rsid w:val="00C10EF2"/>
    <w:rsid w:val="00C315D4"/>
    <w:rsid w:val="00C33132"/>
    <w:rsid w:val="00C338B4"/>
    <w:rsid w:val="00C35413"/>
    <w:rsid w:val="00C4361C"/>
    <w:rsid w:val="00C578D6"/>
    <w:rsid w:val="00C70D77"/>
    <w:rsid w:val="00C72095"/>
    <w:rsid w:val="00C73A8B"/>
    <w:rsid w:val="00C73FD1"/>
    <w:rsid w:val="00C86718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D317F"/>
    <w:rsid w:val="00CE519E"/>
    <w:rsid w:val="00CF63CA"/>
    <w:rsid w:val="00CF6B2C"/>
    <w:rsid w:val="00CF7DC3"/>
    <w:rsid w:val="00D05F70"/>
    <w:rsid w:val="00D14A91"/>
    <w:rsid w:val="00D26F8A"/>
    <w:rsid w:val="00D27273"/>
    <w:rsid w:val="00D278C3"/>
    <w:rsid w:val="00D30CA1"/>
    <w:rsid w:val="00D3460A"/>
    <w:rsid w:val="00D443DB"/>
    <w:rsid w:val="00D54B85"/>
    <w:rsid w:val="00D822BA"/>
    <w:rsid w:val="00D84193"/>
    <w:rsid w:val="00D84487"/>
    <w:rsid w:val="00D8684E"/>
    <w:rsid w:val="00D8691E"/>
    <w:rsid w:val="00DA099A"/>
    <w:rsid w:val="00DA0F77"/>
    <w:rsid w:val="00DA51E8"/>
    <w:rsid w:val="00DB5234"/>
    <w:rsid w:val="00DC5961"/>
    <w:rsid w:val="00DC70D0"/>
    <w:rsid w:val="00DE4AFC"/>
    <w:rsid w:val="00DE5E43"/>
    <w:rsid w:val="00DE6282"/>
    <w:rsid w:val="00DF418C"/>
    <w:rsid w:val="00DF59A0"/>
    <w:rsid w:val="00DF6486"/>
    <w:rsid w:val="00E0127F"/>
    <w:rsid w:val="00E03B50"/>
    <w:rsid w:val="00E0567F"/>
    <w:rsid w:val="00E15657"/>
    <w:rsid w:val="00E17853"/>
    <w:rsid w:val="00E222DD"/>
    <w:rsid w:val="00E31559"/>
    <w:rsid w:val="00E360F3"/>
    <w:rsid w:val="00E73853"/>
    <w:rsid w:val="00E84CB2"/>
    <w:rsid w:val="00EA614D"/>
    <w:rsid w:val="00EC0DD1"/>
    <w:rsid w:val="00EC1A69"/>
    <w:rsid w:val="00EC4C85"/>
    <w:rsid w:val="00ED2A86"/>
    <w:rsid w:val="00EE22AA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4F79"/>
    <w:rsid w:val="00F6563D"/>
    <w:rsid w:val="00F7491B"/>
    <w:rsid w:val="00F82142"/>
    <w:rsid w:val="00F85272"/>
    <w:rsid w:val="00F94F6C"/>
    <w:rsid w:val="00F94F8C"/>
    <w:rsid w:val="00FA45F3"/>
    <w:rsid w:val="00FA5B97"/>
    <w:rsid w:val="00FA61FC"/>
    <w:rsid w:val="00FA7515"/>
    <w:rsid w:val="00FC0438"/>
    <w:rsid w:val="00FC6CE0"/>
    <w:rsid w:val="00FC6DF4"/>
    <w:rsid w:val="00FD546C"/>
    <w:rsid w:val="00FD5CC3"/>
    <w:rsid w:val="00FE07E8"/>
    <w:rsid w:val="00FE6D92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E2AE1"/>
  <w15:docId w15:val="{B63164E8-CF02-4C1F-87D7-EA1AC4D6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928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Akapit z listą5,Akapit z listą BS,maz_wyliczenie,opis dzialania,K-P_odwolanie,A_wyliczenie,sw tekst,Kolorowa lista — akcent 11,Obiekt,List Paragraph1,List Paragraph,BulletC,Wyliczanie,Wypunktowanie,Akapit z listą11,normalny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917C1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17C1"/>
    <w:rPr>
      <w:rFonts w:eastAsia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0567F"/>
    <w:rPr>
      <w:rFonts w:ascii="Times New Roman" w:hAnsi="Times New Roman"/>
      <w:sz w:val="24"/>
      <w:szCs w:val="24"/>
    </w:rPr>
  </w:style>
  <w:style w:type="character" w:styleId="Pogrubienie">
    <w:name w:val="Strong"/>
    <w:qFormat/>
    <w:locked/>
    <w:rsid w:val="00315052"/>
    <w:rPr>
      <w:b/>
      <w:bCs/>
    </w:rPr>
  </w:style>
  <w:style w:type="paragraph" w:customStyle="1" w:styleId="Tekstpodstawowy22">
    <w:name w:val="Tekst podstawowy 22"/>
    <w:basedOn w:val="Normalny"/>
    <w:rsid w:val="00315052"/>
    <w:pPr>
      <w:widowControl w:val="0"/>
      <w:suppressAutoHyphens/>
      <w:autoSpaceDE w:val="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15052"/>
    <w:pPr>
      <w:suppressAutoHyphens/>
      <w:spacing w:after="120"/>
    </w:pPr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locked/>
    <w:rsid w:val="00315052"/>
    <w:pPr>
      <w:suppressAutoHyphens/>
      <w:spacing w:before="280" w:after="280"/>
    </w:pPr>
    <w:rPr>
      <w:lang w:eastAsia="ar-SA"/>
    </w:rPr>
  </w:style>
  <w:style w:type="character" w:customStyle="1" w:styleId="AkapitzlistZnak">
    <w:name w:val="Akapit z listą Znak"/>
    <w:aliases w:val="L1 Znak,Numerowanie Znak,Akapit z listą5 Znak,Akapit z listą BS Znak,maz_wyliczenie Znak,opis dzialania Znak,K-P_odwolanie Znak,A_wyliczenie Znak,sw tekst Znak,Kolorowa lista — akcent 11 Znak,Obiekt Znak,List Paragraph1 Znak"/>
    <w:link w:val="Akapitzlist"/>
    <w:uiPriority w:val="34"/>
    <w:locked/>
    <w:rsid w:val="008C301C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1429EA"/>
    <w:pPr>
      <w:widowControl w:val="0"/>
    </w:pPr>
    <w:rPr>
      <w:rFonts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429EA"/>
    <w:pPr>
      <w:widowControl w:val="0"/>
    </w:pPr>
    <w:rPr>
      <w:rFonts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23F7-9AC5-4D15-B2C8-909016C7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4039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Konto Microsoft</cp:lastModifiedBy>
  <cp:revision>6</cp:revision>
  <cp:lastPrinted>2024-05-21T09:59:00Z</cp:lastPrinted>
  <dcterms:created xsi:type="dcterms:W3CDTF">2024-05-21T10:51:00Z</dcterms:created>
  <dcterms:modified xsi:type="dcterms:W3CDTF">2024-06-10T09:42:00Z</dcterms:modified>
</cp:coreProperties>
</file>