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08E715" w14:textId="474B230D" w:rsidR="007A0714" w:rsidRPr="0082764A" w:rsidRDefault="00E93675" w:rsidP="005B1E89">
      <w:pPr>
        <w:pStyle w:val="Tytu"/>
        <w:spacing w:line="276" w:lineRule="auto"/>
        <w:rPr>
          <w:rFonts w:ascii="Verdana" w:hAnsi="Verdana" w:cstheme="minorHAnsi"/>
          <w:sz w:val="32"/>
          <w:szCs w:val="32"/>
          <w:u w:val="none"/>
        </w:rPr>
      </w:pPr>
      <w:r w:rsidRPr="0082764A">
        <w:rPr>
          <w:rFonts w:ascii="Verdana" w:hAnsi="Verdana" w:cstheme="minorHAnsi"/>
          <w:sz w:val="32"/>
          <w:szCs w:val="32"/>
          <w:u w:val="none"/>
        </w:rPr>
        <w:t>Regulamin</w:t>
      </w:r>
      <w:r w:rsidR="007A0714" w:rsidRPr="0082764A">
        <w:rPr>
          <w:rFonts w:ascii="Verdana" w:hAnsi="Verdana" w:cstheme="minorHAnsi"/>
          <w:sz w:val="32"/>
          <w:szCs w:val="32"/>
          <w:u w:val="none"/>
        </w:rPr>
        <w:t xml:space="preserve"> </w:t>
      </w:r>
      <w:r w:rsidR="00336D87" w:rsidRPr="0082764A">
        <w:rPr>
          <w:rFonts w:ascii="Verdana" w:hAnsi="Verdana" w:cstheme="minorHAnsi"/>
          <w:sz w:val="32"/>
          <w:szCs w:val="32"/>
          <w:u w:val="none"/>
        </w:rPr>
        <w:t>rekrutacji</w:t>
      </w:r>
    </w:p>
    <w:p w14:paraId="42E6C749" w14:textId="1F1224FD" w:rsidR="007A0714" w:rsidRPr="0082764A" w:rsidRDefault="007A0714" w:rsidP="001A041B">
      <w:pPr>
        <w:pStyle w:val="Tytu"/>
        <w:spacing w:line="276" w:lineRule="auto"/>
        <w:rPr>
          <w:rFonts w:ascii="Verdana" w:hAnsi="Verdana" w:cstheme="minorHAnsi"/>
          <w:sz w:val="24"/>
          <w:szCs w:val="24"/>
          <w:u w:val="none"/>
        </w:rPr>
      </w:pPr>
      <w:r w:rsidRPr="0082764A">
        <w:rPr>
          <w:rFonts w:ascii="Verdana" w:hAnsi="Verdana" w:cstheme="minorHAnsi"/>
          <w:sz w:val="24"/>
          <w:szCs w:val="24"/>
          <w:u w:val="none"/>
        </w:rPr>
        <w:t>w zakresie wsparcia dla osób z niepełnosprawnością</w:t>
      </w:r>
    </w:p>
    <w:p w14:paraId="3426EFDE" w14:textId="77777777" w:rsidR="00812D05" w:rsidRPr="0082764A" w:rsidRDefault="00812D05" w:rsidP="001A041B">
      <w:pPr>
        <w:pStyle w:val="Nagwek1"/>
        <w:spacing w:line="276" w:lineRule="auto"/>
        <w:rPr>
          <w:rFonts w:ascii="Verdana" w:hAnsi="Verdana" w:cstheme="minorHAnsi"/>
        </w:rPr>
      </w:pPr>
    </w:p>
    <w:p w14:paraId="640EBB4A" w14:textId="5832E832" w:rsidR="00812D05" w:rsidRPr="0082764A" w:rsidRDefault="003617E0" w:rsidP="006A7D3B">
      <w:pPr>
        <w:spacing w:line="276" w:lineRule="auto"/>
        <w:jc w:val="center"/>
        <w:rPr>
          <w:rFonts w:ascii="Verdana" w:hAnsi="Verdana" w:cstheme="minorHAnsi"/>
          <w:b/>
          <w:bCs/>
          <w:sz w:val="28"/>
          <w:szCs w:val="28"/>
        </w:rPr>
      </w:pPr>
      <w:r w:rsidRPr="0082764A">
        <w:rPr>
          <w:rFonts w:ascii="Verdana" w:hAnsi="Verdana" w:cstheme="minorHAnsi"/>
          <w:b/>
          <w:bCs/>
          <w:sz w:val="22"/>
          <w:szCs w:val="22"/>
        </w:rPr>
        <w:t xml:space="preserve">Projektu </w:t>
      </w:r>
      <w:r w:rsidR="00812D05" w:rsidRPr="0082764A">
        <w:rPr>
          <w:rFonts w:ascii="Verdana" w:hAnsi="Verdana" w:cstheme="minorHAnsi"/>
          <w:b/>
          <w:bCs/>
          <w:sz w:val="22"/>
          <w:szCs w:val="22"/>
        </w:rPr>
        <w:t xml:space="preserve">pn.: </w:t>
      </w:r>
      <w:r w:rsidR="00812D05" w:rsidRPr="0082764A">
        <w:rPr>
          <w:rFonts w:ascii="Verdana" w:hAnsi="Verdana" w:cstheme="minorHAnsi"/>
          <w:b/>
          <w:bCs/>
          <w:sz w:val="28"/>
          <w:szCs w:val="28"/>
        </w:rPr>
        <w:t>„Usługi społeczne w Gminie Kąty Wrocławskie i Gminie Sobótka”,</w:t>
      </w:r>
    </w:p>
    <w:p w14:paraId="30654196" w14:textId="18EB80EA" w:rsidR="006A7D3B" w:rsidRPr="0082764A" w:rsidRDefault="00812D05" w:rsidP="0082764A">
      <w:pPr>
        <w:spacing w:line="276" w:lineRule="auto"/>
        <w:jc w:val="center"/>
        <w:rPr>
          <w:rFonts w:ascii="Verdana" w:hAnsi="Verdana" w:cstheme="minorHAnsi"/>
          <w:b/>
          <w:bCs/>
          <w:i/>
          <w:iCs/>
          <w:sz w:val="22"/>
          <w:szCs w:val="22"/>
        </w:rPr>
      </w:pPr>
      <w:r w:rsidRPr="0082764A">
        <w:rPr>
          <w:rFonts w:ascii="Verdana" w:hAnsi="Verdana" w:cstheme="minorHAnsi"/>
          <w:b/>
          <w:bCs/>
          <w:i/>
          <w:iCs/>
          <w:sz w:val="22"/>
          <w:szCs w:val="22"/>
        </w:rPr>
        <w:t>nr</w:t>
      </w:r>
      <w:r w:rsidR="005A2549" w:rsidRPr="0082764A">
        <w:rPr>
          <w:rFonts w:ascii="Verdana" w:hAnsi="Verdana" w:cstheme="minorHAnsi"/>
          <w:b/>
          <w:bCs/>
          <w:i/>
          <w:iCs/>
          <w:sz w:val="22"/>
          <w:szCs w:val="22"/>
        </w:rPr>
        <w:t xml:space="preserve"> FEDS. 07 .10-IP. 02 - 002/24</w:t>
      </w:r>
      <w:bookmarkStart w:id="0" w:name="_Toc122342091"/>
      <w:bookmarkStart w:id="1" w:name="_Toc141101884"/>
    </w:p>
    <w:p w14:paraId="00C55D0D" w14:textId="77777777" w:rsidR="0082764A" w:rsidRPr="0082764A" w:rsidRDefault="0082764A" w:rsidP="0082764A">
      <w:pPr>
        <w:spacing w:line="276" w:lineRule="auto"/>
        <w:jc w:val="center"/>
        <w:rPr>
          <w:rFonts w:ascii="Verdana" w:hAnsi="Verdana" w:cstheme="minorHAnsi"/>
          <w:b/>
          <w:bCs/>
          <w:i/>
          <w:iCs/>
          <w:sz w:val="22"/>
          <w:szCs w:val="22"/>
        </w:rPr>
      </w:pPr>
    </w:p>
    <w:p w14:paraId="52F05D9F" w14:textId="78B0C43D" w:rsidR="00322AA4" w:rsidRPr="0082764A" w:rsidRDefault="00322AA4" w:rsidP="00322AA4">
      <w:pPr>
        <w:pStyle w:val="Nagwek1"/>
        <w:spacing w:before="120" w:after="120" w:line="276" w:lineRule="auto"/>
        <w:jc w:val="both"/>
        <w:rPr>
          <w:rFonts w:ascii="Verdana" w:hAnsi="Verdana" w:cstheme="minorHAnsi"/>
          <w:i/>
          <w:iCs/>
          <w:sz w:val="24"/>
          <w:szCs w:val="24"/>
        </w:rPr>
      </w:pPr>
      <w:r w:rsidRPr="0082764A">
        <w:rPr>
          <w:rFonts w:ascii="Verdana" w:hAnsi="Verdana" w:cstheme="minorHAnsi"/>
          <w:i/>
          <w:iCs/>
          <w:sz w:val="24"/>
          <w:szCs w:val="24"/>
        </w:rPr>
        <w:t>Słownik skrótów i pojęć</w:t>
      </w:r>
      <w:bookmarkEnd w:id="0"/>
      <w:bookmarkEnd w:id="1"/>
      <w:r w:rsidRPr="0082764A">
        <w:rPr>
          <w:rFonts w:ascii="Verdana" w:hAnsi="Verdana" w:cstheme="minorHAnsi"/>
          <w:i/>
          <w:iCs/>
          <w:sz w:val="24"/>
          <w:szCs w:val="24"/>
        </w:rPr>
        <w:t xml:space="preserve"> </w:t>
      </w:r>
    </w:p>
    <w:p w14:paraId="5ACD0A79" w14:textId="1739B7C3" w:rsidR="00336D87" w:rsidRPr="0082764A" w:rsidRDefault="00336D87" w:rsidP="00336D87">
      <w:pPr>
        <w:spacing w:line="276" w:lineRule="auto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eastAsia="Calibri" w:hAnsi="Verdana" w:cstheme="minorHAnsi"/>
          <w:b/>
          <w:color w:val="000000"/>
          <w:sz w:val="22"/>
          <w:szCs w:val="22"/>
        </w:rPr>
        <w:t xml:space="preserve">Projekt - </w:t>
      </w:r>
      <w:r w:rsidRPr="0082764A">
        <w:rPr>
          <w:rFonts w:ascii="Verdana" w:hAnsi="Verdana" w:cstheme="minorHAnsi"/>
          <w:sz w:val="22"/>
          <w:szCs w:val="22"/>
        </w:rPr>
        <w:t xml:space="preserve">Projektu pn.: „Usługi społeczne w Gminie Kąty Wrocławskie i Gminie Sobótka”, nr FEDS. 07 .10-IP. </w:t>
      </w:r>
      <w:r w:rsidR="00D206B0" w:rsidRPr="0082764A">
        <w:rPr>
          <w:rFonts w:ascii="Verdana" w:hAnsi="Verdana" w:cstheme="minorHAnsi"/>
          <w:sz w:val="22"/>
          <w:szCs w:val="22"/>
        </w:rPr>
        <w:t xml:space="preserve">  </w:t>
      </w:r>
      <w:r w:rsidRPr="0082764A">
        <w:rPr>
          <w:rFonts w:ascii="Verdana" w:hAnsi="Verdana" w:cstheme="minorHAnsi"/>
          <w:sz w:val="22"/>
          <w:szCs w:val="22"/>
        </w:rPr>
        <w:t>02 - 002/24 współfinansowany ze środków Europejskiego Funduszu Społecznego Plus w ramach programu Fundusze Europejskie dla Dolnego Śląska 2021-2027</w:t>
      </w:r>
    </w:p>
    <w:p w14:paraId="0498D9D5" w14:textId="77777777" w:rsidR="00336D87" w:rsidRPr="0082764A" w:rsidRDefault="00336D87" w:rsidP="00336D87">
      <w:pPr>
        <w:spacing w:line="276" w:lineRule="auto"/>
        <w:rPr>
          <w:rFonts w:ascii="Verdana" w:hAnsi="Verdana" w:cstheme="minorHAnsi"/>
          <w:sz w:val="22"/>
          <w:szCs w:val="22"/>
        </w:rPr>
      </w:pPr>
    </w:p>
    <w:p w14:paraId="00E14A5E" w14:textId="21CC62AF" w:rsidR="00336D87" w:rsidRPr="0082764A" w:rsidRDefault="00B121C6" w:rsidP="00336D87">
      <w:pPr>
        <w:spacing w:line="276" w:lineRule="auto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b/>
          <w:bCs/>
          <w:sz w:val="22"/>
          <w:szCs w:val="22"/>
        </w:rPr>
        <w:t>Partner Wiodący</w:t>
      </w:r>
      <w:r w:rsidR="00336D87" w:rsidRPr="0082764A">
        <w:rPr>
          <w:rFonts w:ascii="Verdana" w:hAnsi="Verdana" w:cstheme="minorHAnsi"/>
          <w:b/>
          <w:bCs/>
          <w:sz w:val="22"/>
          <w:szCs w:val="22"/>
        </w:rPr>
        <w:t xml:space="preserve"> Projektu</w:t>
      </w:r>
      <w:r w:rsidR="00336D87" w:rsidRPr="0082764A">
        <w:rPr>
          <w:rFonts w:ascii="Verdana" w:hAnsi="Verdana" w:cstheme="minorHAnsi"/>
          <w:sz w:val="22"/>
          <w:szCs w:val="22"/>
        </w:rPr>
        <w:t xml:space="preserve"> – Gmina Kąty Wrocławskie/Gminny Ośrodek Pomocy Społecznej w Kątach Wrocławskich</w:t>
      </w:r>
      <w:r w:rsidR="00EF5562" w:rsidRPr="0082764A">
        <w:rPr>
          <w:rFonts w:ascii="Verdana" w:hAnsi="Verdana" w:cstheme="minorHAnsi"/>
          <w:sz w:val="22"/>
          <w:szCs w:val="22"/>
        </w:rPr>
        <w:t>;</w:t>
      </w:r>
    </w:p>
    <w:p w14:paraId="7D3B49C4" w14:textId="77777777" w:rsidR="00336D87" w:rsidRPr="0082764A" w:rsidRDefault="00336D87" w:rsidP="00336D87">
      <w:pPr>
        <w:spacing w:line="276" w:lineRule="auto"/>
        <w:rPr>
          <w:rFonts w:ascii="Verdana" w:hAnsi="Verdana" w:cstheme="minorHAnsi"/>
          <w:sz w:val="22"/>
          <w:szCs w:val="22"/>
        </w:rPr>
      </w:pPr>
    </w:p>
    <w:p w14:paraId="3F2851ED" w14:textId="463E2BE0" w:rsidR="00336D87" w:rsidRPr="0082764A" w:rsidRDefault="00336D87" w:rsidP="00336D87">
      <w:pPr>
        <w:spacing w:line="276" w:lineRule="auto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b/>
          <w:bCs/>
          <w:sz w:val="22"/>
          <w:szCs w:val="22"/>
        </w:rPr>
        <w:t>Partnerzy Projektu</w:t>
      </w:r>
      <w:r w:rsidRPr="0082764A">
        <w:rPr>
          <w:rFonts w:ascii="Verdana" w:hAnsi="Verdana" w:cstheme="minorHAnsi"/>
          <w:sz w:val="22"/>
          <w:szCs w:val="22"/>
        </w:rPr>
        <w:t xml:space="preserve"> – Gmina Sobótka/Gminny Ośrodek Pomocy Społecznej w Sobótce</w:t>
      </w:r>
      <w:r w:rsidR="005B1E89" w:rsidRPr="0082764A">
        <w:rPr>
          <w:rFonts w:ascii="Verdana" w:hAnsi="Verdana" w:cstheme="minorHAnsi"/>
          <w:sz w:val="22"/>
          <w:szCs w:val="22"/>
        </w:rPr>
        <w:t xml:space="preserve"> (Partner 1)</w:t>
      </w:r>
      <w:r w:rsidRPr="0082764A">
        <w:rPr>
          <w:rFonts w:ascii="Verdana" w:hAnsi="Verdana" w:cstheme="minorHAnsi"/>
          <w:sz w:val="22"/>
          <w:szCs w:val="22"/>
        </w:rPr>
        <w:t>, Fundacja Imago</w:t>
      </w:r>
      <w:r w:rsidR="005B1E89" w:rsidRPr="0082764A">
        <w:rPr>
          <w:rFonts w:ascii="Verdana" w:hAnsi="Verdana" w:cstheme="minorHAnsi"/>
          <w:sz w:val="22"/>
          <w:szCs w:val="22"/>
        </w:rPr>
        <w:t xml:space="preserve"> (Partner 2)</w:t>
      </w:r>
      <w:r w:rsidR="00EF5562" w:rsidRPr="0082764A">
        <w:rPr>
          <w:rFonts w:ascii="Verdana" w:hAnsi="Verdana" w:cstheme="minorHAnsi"/>
          <w:sz w:val="22"/>
          <w:szCs w:val="22"/>
        </w:rPr>
        <w:t>;</w:t>
      </w:r>
    </w:p>
    <w:p w14:paraId="53BE7382" w14:textId="77777777" w:rsidR="00336D87" w:rsidRPr="0082764A" w:rsidRDefault="00336D87" w:rsidP="00336D87">
      <w:pPr>
        <w:spacing w:line="276" w:lineRule="auto"/>
        <w:rPr>
          <w:rFonts w:ascii="Verdana" w:hAnsi="Verdana" w:cstheme="minorHAnsi"/>
          <w:sz w:val="22"/>
          <w:szCs w:val="22"/>
        </w:rPr>
      </w:pPr>
    </w:p>
    <w:p w14:paraId="2E3B330D" w14:textId="33F4AEBC" w:rsidR="00336D87" w:rsidRPr="0082764A" w:rsidRDefault="00336D87" w:rsidP="00D10FD2">
      <w:pPr>
        <w:spacing w:after="160" w:line="276" w:lineRule="auto"/>
        <w:jc w:val="both"/>
        <w:rPr>
          <w:rFonts w:ascii="Verdana" w:hAnsi="Verdana" w:cstheme="minorHAnsi"/>
          <w:iCs/>
          <w:sz w:val="22"/>
          <w:szCs w:val="22"/>
        </w:rPr>
      </w:pPr>
      <w:r w:rsidRPr="0082764A">
        <w:rPr>
          <w:rFonts w:ascii="Verdana" w:hAnsi="Verdana" w:cstheme="minorHAnsi"/>
          <w:b/>
          <w:bCs/>
          <w:sz w:val="22"/>
          <w:szCs w:val="22"/>
        </w:rPr>
        <w:t>Biuro Projektu</w:t>
      </w:r>
      <w:r w:rsidRPr="0082764A">
        <w:rPr>
          <w:rFonts w:ascii="Verdana" w:hAnsi="Verdana" w:cstheme="minorHAnsi"/>
          <w:sz w:val="22"/>
          <w:szCs w:val="22"/>
        </w:rPr>
        <w:t xml:space="preserve"> – </w:t>
      </w:r>
      <w:r w:rsidR="00D10FD2" w:rsidRPr="0082764A">
        <w:rPr>
          <w:rFonts w:ascii="Verdana" w:hAnsi="Verdana" w:cstheme="minorHAnsi"/>
          <w:sz w:val="22"/>
          <w:szCs w:val="22"/>
        </w:rPr>
        <w:t xml:space="preserve">Biuro Projektu Partnera Wiodącego projektu: </w:t>
      </w:r>
      <w:r w:rsidR="00D10FD2" w:rsidRPr="0082764A">
        <w:rPr>
          <w:rFonts w:ascii="Verdana" w:hAnsi="Verdana" w:cstheme="minorHAnsi"/>
          <w:iCs/>
          <w:sz w:val="22"/>
          <w:szCs w:val="22"/>
        </w:rPr>
        <w:t>Gminny Ośrodek Pomocy Społecznej w Kątach Wrocławskich, ul. Nowowiejska 4; 55-080 Kąty Wrocławskie, tel.:</w:t>
      </w:r>
      <w:r w:rsidR="00D10FD2" w:rsidRPr="0082764A">
        <w:rPr>
          <w:rFonts w:ascii="Verdana" w:hAnsi="Verdana" w:cstheme="minorHAnsi"/>
          <w:sz w:val="22"/>
          <w:szCs w:val="22"/>
        </w:rPr>
        <w:t xml:space="preserve"> </w:t>
      </w:r>
      <w:r w:rsidR="00D10FD2" w:rsidRPr="0082764A">
        <w:rPr>
          <w:rFonts w:ascii="Verdana" w:hAnsi="Verdana" w:cstheme="minorHAnsi"/>
          <w:iCs/>
          <w:sz w:val="22"/>
          <w:szCs w:val="22"/>
        </w:rPr>
        <w:t xml:space="preserve">+48 71 33 47 226, Biuro Partnera nr 1: </w:t>
      </w:r>
      <w:r w:rsidR="00D10FD2" w:rsidRPr="0082764A">
        <w:rPr>
          <w:rFonts w:ascii="Verdana" w:hAnsi="Verdana" w:cstheme="minorHAnsi"/>
          <w:sz w:val="22"/>
          <w:szCs w:val="22"/>
        </w:rPr>
        <w:t>Gminny Ośrodek Pomocy Społecznej w Sobótce, ul. Strzelców 2, 55-050 Sobótka, +48 71 31 62 829, Biuro Partnera nr 2: Fundacja Imago, al. gen. Józefa Hallera 123, 55-050 Wrocław, nr tel.: 797 996 564; 509 771 751,</w:t>
      </w:r>
    </w:p>
    <w:p w14:paraId="07C452DB" w14:textId="1841DEC6" w:rsidR="00336D87" w:rsidRPr="0082764A" w:rsidRDefault="00336D87" w:rsidP="00336D87">
      <w:pPr>
        <w:spacing w:line="276" w:lineRule="auto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b/>
          <w:bCs/>
          <w:sz w:val="22"/>
          <w:szCs w:val="22"/>
        </w:rPr>
        <w:t>Kandydat/Kandydatka</w:t>
      </w:r>
      <w:r w:rsidRPr="0082764A">
        <w:rPr>
          <w:rFonts w:ascii="Verdana" w:hAnsi="Verdana" w:cstheme="minorHAnsi"/>
          <w:sz w:val="22"/>
          <w:szCs w:val="22"/>
        </w:rPr>
        <w:t xml:space="preserve"> – osoba, która złożyła dokumenty rekrutacyjne, ale nie została jeszcze zakwalifikowana do udziału w Projekcie</w:t>
      </w:r>
      <w:r w:rsidR="00EF5562" w:rsidRPr="0082764A">
        <w:rPr>
          <w:rFonts w:ascii="Verdana" w:hAnsi="Verdana" w:cstheme="minorHAnsi"/>
          <w:sz w:val="22"/>
          <w:szCs w:val="22"/>
        </w:rPr>
        <w:t>;</w:t>
      </w:r>
    </w:p>
    <w:p w14:paraId="23412211" w14:textId="77777777" w:rsidR="00336D87" w:rsidRPr="0082764A" w:rsidRDefault="00336D87" w:rsidP="00336D87">
      <w:pPr>
        <w:spacing w:line="276" w:lineRule="auto"/>
        <w:rPr>
          <w:rFonts w:ascii="Verdana" w:hAnsi="Verdana" w:cstheme="minorHAnsi"/>
          <w:sz w:val="22"/>
          <w:szCs w:val="22"/>
        </w:rPr>
      </w:pPr>
    </w:p>
    <w:p w14:paraId="307D7656" w14:textId="320BFDC4" w:rsidR="00336D87" w:rsidRPr="0082764A" w:rsidRDefault="00336D87" w:rsidP="00336D87">
      <w:pPr>
        <w:spacing w:line="276" w:lineRule="auto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b/>
          <w:bCs/>
          <w:sz w:val="22"/>
          <w:szCs w:val="22"/>
        </w:rPr>
        <w:t>Uczestnik/Uczestniczka Projektu</w:t>
      </w:r>
      <w:r w:rsidRPr="0082764A">
        <w:rPr>
          <w:rFonts w:ascii="Verdana" w:hAnsi="Verdana" w:cstheme="minorHAnsi"/>
          <w:sz w:val="22"/>
          <w:szCs w:val="22"/>
        </w:rPr>
        <w:t xml:space="preserve"> – osoba, która spełnia kryteria grupy docelowej określone w tym regulaminie</w:t>
      </w:r>
      <w:r w:rsidR="00D5532B" w:rsidRPr="0082764A">
        <w:rPr>
          <w:rFonts w:ascii="Verdana" w:hAnsi="Verdana" w:cstheme="minorHAnsi"/>
          <w:sz w:val="22"/>
          <w:szCs w:val="22"/>
        </w:rPr>
        <w:t xml:space="preserve">, </w:t>
      </w:r>
      <w:r w:rsidRPr="0082764A">
        <w:rPr>
          <w:rFonts w:ascii="Verdana" w:hAnsi="Verdana" w:cstheme="minorHAnsi"/>
          <w:sz w:val="22"/>
          <w:szCs w:val="22"/>
        </w:rPr>
        <w:t>zakwalifikowała się do udziału w Projekcie</w:t>
      </w:r>
      <w:r w:rsidR="00D5532B" w:rsidRPr="0082764A">
        <w:rPr>
          <w:rFonts w:ascii="Verdana" w:hAnsi="Verdana" w:cstheme="minorHAnsi"/>
          <w:sz w:val="22"/>
          <w:szCs w:val="22"/>
        </w:rPr>
        <w:t xml:space="preserve"> oraz podpisała </w:t>
      </w:r>
      <w:r w:rsidR="0091479F" w:rsidRPr="0082764A">
        <w:rPr>
          <w:rFonts w:ascii="Verdana" w:hAnsi="Verdana" w:cstheme="minorHAnsi"/>
          <w:sz w:val="22"/>
          <w:szCs w:val="22"/>
        </w:rPr>
        <w:t xml:space="preserve">kontrakt na </w:t>
      </w:r>
      <w:r w:rsidR="00D5532B" w:rsidRPr="0082764A">
        <w:rPr>
          <w:rFonts w:ascii="Verdana" w:hAnsi="Verdana" w:cstheme="minorHAnsi"/>
          <w:sz w:val="22"/>
          <w:szCs w:val="22"/>
        </w:rPr>
        <w:t>uczestnictwo w projekcie</w:t>
      </w:r>
      <w:r w:rsidR="00EF5562" w:rsidRPr="0082764A">
        <w:rPr>
          <w:rFonts w:ascii="Verdana" w:hAnsi="Verdana" w:cstheme="minorHAnsi"/>
          <w:sz w:val="22"/>
          <w:szCs w:val="22"/>
        </w:rPr>
        <w:t>;</w:t>
      </w:r>
    </w:p>
    <w:p w14:paraId="176E03EB" w14:textId="77777777" w:rsidR="00336D87" w:rsidRPr="0082764A" w:rsidRDefault="00336D87" w:rsidP="00336D87">
      <w:pPr>
        <w:spacing w:line="276" w:lineRule="auto"/>
        <w:rPr>
          <w:rFonts w:ascii="Verdana" w:hAnsi="Verdana" w:cstheme="minorHAnsi"/>
          <w:sz w:val="22"/>
          <w:szCs w:val="22"/>
        </w:rPr>
      </w:pPr>
    </w:p>
    <w:p w14:paraId="60ED43D6" w14:textId="34F0CED4" w:rsidR="00322AA4" w:rsidRPr="0082764A" w:rsidRDefault="00322AA4" w:rsidP="00322AA4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82764A">
        <w:rPr>
          <w:rFonts w:ascii="Verdana" w:hAnsi="Verdana" w:cstheme="minorHAnsi"/>
          <w:b/>
          <w:color w:val="000000"/>
          <w:sz w:val="22"/>
          <w:szCs w:val="22"/>
        </w:rPr>
        <w:t xml:space="preserve">Opieka wytchnieniowa – </w:t>
      </w:r>
      <w:r w:rsidRPr="0082764A">
        <w:rPr>
          <w:rFonts w:ascii="Verdana" w:hAnsi="Verdana" w:cstheme="minorHAnsi"/>
          <w:color w:val="000000"/>
          <w:sz w:val="22"/>
          <w:szCs w:val="22"/>
        </w:rPr>
        <w:t>opieka nad osobą potrzebującą wsparcia w codziennym funkcjonowaniu w</w:t>
      </w:r>
      <w:r w:rsidR="00702558" w:rsidRPr="0082764A">
        <w:rPr>
          <w:rFonts w:ascii="Verdana" w:hAnsi="Verdana" w:cstheme="minorHAnsi"/>
          <w:color w:val="000000"/>
          <w:sz w:val="22"/>
          <w:szCs w:val="22"/>
        </w:rPr>
        <w:t> </w:t>
      </w:r>
      <w:r w:rsidRPr="0082764A">
        <w:rPr>
          <w:rFonts w:ascii="Verdana" w:hAnsi="Verdana" w:cstheme="minorHAnsi"/>
          <w:color w:val="000000"/>
          <w:sz w:val="22"/>
          <w:szCs w:val="22"/>
        </w:rPr>
        <w:t xml:space="preserve">zastępstwie za opiekuna faktycznego (w związku ze zdarzeniem losowym, potrzebą załatwienia codziennych spraw lub odpoczynku opiekuna faktycznego) </w:t>
      </w:r>
      <w:r w:rsidR="00F53A9A" w:rsidRPr="0082764A">
        <w:rPr>
          <w:rFonts w:ascii="Verdana" w:hAnsi="Verdana" w:cstheme="minorHAnsi"/>
          <w:color w:val="000000"/>
          <w:sz w:val="22"/>
          <w:szCs w:val="22"/>
        </w:rPr>
        <w:t>– a tym samym</w:t>
      </w:r>
      <w:r w:rsidRPr="0082764A">
        <w:rPr>
          <w:rFonts w:ascii="Verdana" w:hAnsi="Verdana" w:cstheme="minorHAnsi"/>
          <w:color w:val="000000"/>
          <w:sz w:val="22"/>
          <w:szCs w:val="22"/>
        </w:rPr>
        <w:t xml:space="preserve"> wsparcie dla opiekuna faktycznego, w szczególności w</w:t>
      </w:r>
      <w:r w:rsidR="0055209A" w:rsidRPr="0082764A">
        <w:rPr>
          <w:rFonts w:ascii="Verdana" w:hAnsi="Verdana" w:cstheme="minorHAnsi"/>
          <w:color w:val="000000"/>
          <w:sz w:val="22"/>
          <w:szCs w:val="22"/>
        </w:rPr>
        <w:t> </w:t>
      </w:r>
      <w:r w:rsidRPr="0082764A">
        <w:rPr>
          <w:rFonts w:ascii="Verdana" w:hAnsi="Verdana" w:cstheme="minorHAnsi"/>
          <w:color w:val="000000"/>
          <w:sz w:val="22"/>
          <w:szCs w:val="22"/>
        </w:rPr>
        <w:t>postaci poradnictwa specjalistycznego, edukacji, grup samopomocowych;</w:t>
      </w:r>
      <w:r w:rsidR="0036031D" w:rsidRPr="0082764A">
        <w:rPr>
          <w:rFonts w:ascii="Verdana" w:hAnsi="Verdana" w:cstheme="minorHAnsi"/>
          <w:color w:val="000000"/>
          <w:sz w:val="22"/>
          <w:szCs w:val="22"/>
        </w:rPr>
        <w:t xml:space="preserve"> </w:t>
      </w:r>
      <w:r w:rsidR="00F53A9A" w:rsidRPr="0082764A">
        <w:rPr>
          <w:rFonts w:ascii="Verdana" w:hAnsi="Verdana" w:cstheme="minorHAnsi"/>
          <w:color w:val="000000"/>
          <w:sz w:val="22"/>
          <w:szCs w:val="22"/>
        </w:rPr>
        <w:t xml:space="preserve">który otrzymuje wytchnienie </w:t>
      </w:r>
      <w:r w:rsidR="00BB053B" w:rsidRPr="0082764A">
        <w:rPr>
          <w:rFonts w:ascii="Verdana" w:hAnsi="Verdana" w:cstheme="minorHAnsi"/>
          <w:color w:val="000000"/>
          <w:sz w:val="22"/>
          <w:szCs w:val="22"/>
        </w:rPr>
        <w:t>od</w:t>
      </w:r>
      <w:r w:rsidR="0016198D" w:rsidRPr="0082764A">
        <w:rPr>
          <w:rFonts w:ascii="Verdana" w:hAnsi="Verdana" w:cstheme="minorHAnsi"/>
          <w:color w:val="000000"/>
          <w:sz w:val="22"/>
          <w:szCs w:val="22"/>
        </w:rPr>
        <w:t xml:space="preserve"> sprawowania opieki nad osobą z </w:t>
      </w:r>
      <w:r w:rsidR="00C93633" w:rsidRPr="0082764A">
        <w:rPr>
          <w:rFonts w:ascii="Verdana" w:hAnsi="Verdana" w:cstheme="minorHAnsi"/>
          <w:color w:val="000000"/>
          <w:sz w:val="22"/>
          <w:szCs w:val="22"/>
        </w:rPr>
        <w:t>niepełnosprawnością</w:t>
      </w:r>
    </w:p>
    <w:p w14:paraId="09506547" w14:textId="254206F6" w:rsidR="00322AA4" w:rsidRPr="0082764A" w:rsidRDefault="00322AA4" w:rsidP="00322AA4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82764A">
        <w:rPr>
          <w:rFonts w:ascii="Verdana" w:hAnsi="Verdana" w:cstheme="minorHAnsi"/>
          <w:b/>
          <w:color w:val="000000"/>
          <w:sz w:val="22"/>
          <w:szCs w:val="22"/>
        </w:rPr>
        <w:t>Opiekun faktyczny (nieforma</w:t>
      </w:r>
      <w:r w:rsidR="00E21D0D" w:rsidRPr="0082764A">
        <w:rPr>
          <w:rFonts w:ascii="Verdana" w:hAnsi="Verdana" w:cstheme="minorHAnsi"/>
          <w:b/>
          <w:color w:val="000000"/>
          <w:sz w:val="22"/>
          <w:szCs w:val="22"/>
        </w:rPr>
        <w:t>lny</w:t>
      </w:r>
      <w:r w:rsidRPr="0082764A">
        <w:rPr>
          <w:rFonts w:ascii="Verdana" w:hAnsi="Verdana" w:cstheme="minorHAnsi"/>
          <w:b/>
          <w:color w:val="000000"/>
          <w:sz w:val="22"/>
          <w:szCs w:val="22"/>
        </w:rPr>
        <w:t xml:space="preserve">) – </w:t>
      </w:r>
      <w:r w:rsidRPr="0082764A">
        <w:rPr>
          <w:rFonts w:ascii="Verdana" w:hAnsi="Verdana" w:cstheme="minorHAnsi"/>
          <w:color w:val="000000"/>
          <w:sz w:val="22"/>
          <w:szCs w:val="22"/>
        </w:rPr>
        <w:t>osoba opiekująca się osobą potrzebującą wsparcia w codziennym funkcjonowaniu, niebędąca opiekunem formalnym (zawodowym) i niepobierająca wynagrodzenia z tytułu sprawowania takiej opieki (nie dotyczy rodziców zastępczych), najczęściej członek rodziny, osoba sprawująca rodzinną pieczę zastępczą, osoba bliska, wolontariusz;</w:t>
      </w:r>
      <w:r w:rsidR="006B4177" w:rsidRPr="0082764A">
        <w:rPr>
          <w:rFonts w:ascii="Verdana" w:hAnsi="Verdana" w:cstheme="minorHAnsi"/>
          <w:color w:val="000000"/>
          <w:sz w:val="22"/>
          <w:szCs w:val="22"/>
        </w:rPr>
        <w:t xml:space="preserve"> </w:t>
      </w:r>
    </w:p>
    <w:p w14:paraId="0C312F63" w14:textId="66FE59A6" w:rsidR="00322AA4" w:rsidRPr="0082764A" w:rsidRDefault="00322AA4" w:rsidP="00322AA4">
      <w:p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Verdana" w:hAnsi="Verdana" w:cstheme="minorHAnsi"/>
          <w:color w:val="000000"/>
          <w:sz w:val="22"/>
          <w:szCs w:val="22"/>
        </w:rPr>
      </w:pPr>
      <w:r w:rsidRPr="0082764A">
        <w:rPr>
          <w:rFonts w:ascii="Verdana" w:hAnsi="Verdana" w:cstheme="minorHAnsi"/>
          <w:b/>
          <w:color w:val="000000"/>
          <w:sz w:val="22"/>
          <w:szCs w:val="22"/>
        </w:rPr>
        <w:lastRenderedPageBreak/>
        <w:t>Osoba potrzebująca wsparcia w codziennym funkcjonowaniu</w:t>
      </w:r>
      <w:r w:rsidRPr="0082764A">
        <w:rPr>
          <w:rFonts w:ascii="Verdana" w:hAnsi="Verdana" w:cstheme="minorHAnsi"/>
          <w:color w:val="000000"/>
          <w:sz w:val="22"/>
          <w:szCs w:val="22"/>
        </w:rPr>
        <w:t xml:space="preserve"> – osoba, która ze</w:t>
      </w:r>
      <w:r w:rsidR="00770B01" w:rsidRPr="0082764A">
        <w:rPr>
          <w:rFonts w:ascii="Verdana" w:hAnsi="Verdana" w:cstheme="minorHAnsi"/>
          <w:color w:val="000000"/>
          <w:sz w:val="22"/>
          <w:szCs w:val="22"/>
        </w:rPr>
        <w:t xml:space="preserve"> </w:t>
      </w:r>
      <w:r w:rsidRPr="0082764A">
        <w:rPr>
          <w:rFonts w:ascii="Verdana" w:hAnsi="Verdana" w:cstheme="minorHAnsi"/>
          <w:color w:val="000000"/>
          <w:sz w:val="22"/>
          <w:szCs w:val="22"/>
        </w:rPr>
        <w:t>względu na wiek, stan zdrowia lub niepełnosprawność wymaga opieki lub wsparcia</w:t>
      </w:r>
      <w:r w:rsidR="00770B01" w:rsidRPr="0082764A">
        <w:rPr>
          <w:rFonts w:ascii="Verdana" w:hAnsi="Verdana" w:cstheme="minorHAnsi"/>
          <w:color w:val="000000"/>
          <w:sz w:val="22"/>
          <w:szCs w:val="22"/>
        </w:rPr>
        <w:t xml:space="preserve"> </w:t>
      </w:r>
      <w:r w:rsidRPr="0082764A">
        <w:rPr>
          <w:rFonts w:ascii="Verdana" w:hAnsi="Verdana" w:cstheme="minorHAnsi"/>
          <w:color w:val="000000"/>
          <w:sz w:val="22"/>
          <w:szCs w:val="22"/>
        </w:rPr>
        <w:t>w związku z niemożnością samodzielnego wykonywania co najmniej jednej</w:t>
      </w:r>
      <w:r w:rsidR="00770B01" w:rsidRPr="0082764A">
        <w:rPr>
          <w:rFonts w:ascii="Verdana" w:hAnsi="Verdana" w:cstheme="minorHAnsi"/>
          <w:color w:val="000000"/>
          <w:sz w:val="22"/>
          <w:szCs w:val="22"/>
        </w:rPr>
        <w:t xml:space="preserve"> </w:t>
      </w:r>
      <w:r w:rsidRPr="0082764A">
        <w:rPr>
          <w:rFonts w:ascii="Verdana" w:hAnsi="Verdana" w:cstheme="minorHAnsi"/>
          <w:color w:val="000000"/>
          <w:sz w:val="22"/>
          <w:szCs w:val="22"/>
        </w:rPr>
        <w:t>z podstawowych czynności dnia codziennego;</w:t>
      </w:r>
    </w:p>
    <w:p w14:paraId="6EBAF503" w14:textId="43881399" w:rsidR="00322AA4" w:rsidRPr="0082764A" w:rsidRDefault="00322AA4" w:rsidP="00EB49D3">
      <w:pPr>
        <w:pStyle w:val="Tekstkomentarza"/>
        <w:spacing w:line="276" w:lineRule="auto"/>
        <w:jc w:val="both"/>
        <w:rPr>
          <w:rFonts w:ascii="Verdana" w:hAnsi="Verdana" w:cstheme="minorHAnsi"/>
          <w:color w:val="000000"/>
          <w:sz w:val="22"/>
          <w:szCs w:val="22"/>
        </w:rPr>
      </w:pPr>
      <w:bookmarkStart w:id="2" w:name="_Hlk22804415"/>
      <w:r w:rsidRPr="0082764A">
        <w:rPr>
          <w:rFonts w:ascii="Verdana" w:hAnsi="Verdana" w:cstheme="minorHAnsi"/>
          <w:b/>
          <w:color w:val="000000"/>
          <w:sz w:val="22"/>
          <w:szCs w:val="22"/>
        </w:rPr>
        <w:t xml:space="preserve">Osoby z niepełnosprawnościami </w:t>
      </w:r>
      <w:r w:rsidRPr="0082764A">
        <w:rPr>
          <w:rFonts w:ascii="Verdana" w:hAnsi="Verdana" w:cstheme="minorHAnsi"/>
          <w:color w:val="000000"/>
          <w:sz w:val="22"/>
          <w:szCs w:val="22"/>
        </w:rPr>
        <w:t xml:space="preserve">– osoby niepełnosprawne w rozumieniu </w:t>
      </w:r>
      <w:bookmarkStart w:id="3" w:name="_Hlk125116337"/>
      <w:r w:rsidRPr="0082764A">
        <w:rPr>
          <w:rFonts w:ascii="Verdana" w:hAnsi="Verdana" w:cstheme="minorHAnsi"/>
          <w:color w:val="000000"/>
          <w:sz w:val="22"/>
          <w:szCs w:val="22"/>
        </w:rPr>
        <w:t xml:space="preserve">ustawy </w:t>
      </w:r>
      <w:r w:rsidRPr="0082764A">
        <w:rPr>
          <w:rFonts w:ascii="Verdana" w:hAnsi="Verdana" w:cstheme="minorHAnsi"/>
          <w:color w:val="000000"/>
          <w:spacing w:val="-4"/>
          <w:sz w:val="22"/>
          <w:szCs w:val="22"/>
        </w:rPr>
        <w:t>z dnia 27 sierpnia 1997 r. o</w:t>
      </w:r>
      <w:r w:rsidR="0055209A" w:rsidRPr="0082764A">
        <w:rPr>
          <w:rFonts w:ascii="Verdana" w:hAnsi="Verdana" w:cstheme="minorHAnsi"/>
          <w:color w:val="000000"/>
          <w:spacing w:val="-4"/>
          <w:sz w:val="22"/>
          <w:szCs w:val="22"/>
        </w:rPr>
        <w:t> </w:t>
      </w:r>
      <w:r w:rsidRPr="0082764A">
        <w:rPr>
          <w:rFonts w:ascii="Verdana" w:hAnsi="Verdana" w:cstheme="minorHAnsi"/>
          <w:color w:val="000000"/>
          <w:spacing w:val="-4"/>
          <w:sz w:val="22"/>
          <w:szCs w:val="22"/>
        </w:rPr>
        <w:t>rehabilitacji zawodowej i społecznej oraz zatrudnianiu osób</w:t>
      </w:r>
      <w:r w:rsidRPr="0082764A">
        <w:rPr>
          <w:rFonts w:ascii="Verdana" w:hAnsi="Verdana" w:cstheme="minorHAnsi"/>
          <w:color w:val="000000"/>
          <w:spacing w:val="-6"/>
          <w:sz w:val="22"/>
          <w:szCs w:val="22"/>
        </w:rPr>
        <w:t xml:space="preserve"> </w:t>
      </w:r>
      <w:r w:rsidRPr="0082764A">
        <w:rPr>
          <w:rFonts w:ascii="Verdana" w:hAnsi="Verdana" w:cstheme="minorHAnsi"/>
          <w:color w:val="000000"/>
          <w:sz w:val="22"/>
          <w:szCs w:val="22"/>
        </w:rPr>
        <w:t>niepełnosprawnych (Dz.U. 2023 poz. 100 ze zm.), a</w:t>
      </w:r>
      <w:r w:rsidR="0055209A" w:rsidRPr="0082764A">
        <w:rPr>
          <w:rFonts w:ascii="Verdana" w:hAnsi="Verdana" w:cstheme="minorHAnsi"/>
          <w:color w:val="000000"/>
          <w:sz w:val="22"/>
          <w:szCs w:val="22"/>
        </w:rPr>
        <w:t> </w:t>
      </w:r>
      <w:r w:rsidRPr="0082764A">
        <w:rPr>
          <w:rFonts w:ascii="Verdana" w:hAnsi="Verdana" w:cstheme="minorHAnsi"/>
          <w:color w:val="000000"/>
          <w:sz w:val="22"/>
          <w:szCs w:val="22"/>
        </w:rPr>
        <w:t>także osoby z zaburzeniami psychicznymi, w rozumieniu ustawy z dnia 19 sierpnia 1994 r. o ochronie zdrowia psychicznego (Dz. U. z 2022 r. poz. 2123)</w:t>
      </w:r>
      <w:bookmarkEnd w:id="3"/>
      <w:r w:rsidRPr="0082764A">
        <w:rPr>
          <w:rFonts w:ascii="Verdana" w:hAnsi="Verdana" w:cstheme="minorHAnsi"/>
          <w:color w:val="000000"/>
          <w:sz w:val="22"/>
          <w:szCs w:val="22"/>
        </w:rPr>
        <w:t xml:space="preserve"> tj. osoby z odpowiednim orzeczeniem lub innym dokumentem poświadczającym stan zdrowia.</w:t>
      </w:r>
      <w:r w:rsidR="00EB49D3" w:rsidRPr="0082764A">
        <w:rPr>
          <w:rFonts w:ascii="Verdana" w:hAnsi="Verdana" w:cstheme="minorHAnsi"/>
          <w:color w:val="000000"/>
          <w:sz w:val="22"/>
          <w:szCs w:val="22"/>
        </w:rPr>
        <w:t xml:space="preserve"> </w:t>
      </w:r>
      <w:r w:rsidRPr="0082764A">
        <w:rPr>
          <w:rFonts w:ascii="Verdana" w:hAnsi="Verdana" w:cstheme="minorHAnsi"/>
          <w:color w:val="000000"/>
          <w:sz w:val="22"/>
          <w:szCs w:val="22"/>
        </w:rPr>
        <w:t xml:space="preserve">Dla dzieci w wieku przedszkolnym oraz uczniów, wychowanków i słuchaczy szkół i </w:t>
      </w:r>
      <w:r w:rsidRPr="0082764A">
        <w:rPr>
          <w:rFonts w:ascii="Verdana" w:hAnsi="Verdana" w:cstheme="minorHAnsi"/>
          <w:color w:val="000000"/>
          <w:spacing w:val="-4"/>
          <w:sz w:val="22"/>
          <w:szCs w:val="22"/>
        </w:rPr>
        <w:t>placówek systemu oświaty, na potrzeby wsparcia w celach szczegółowych określonych</w:t>
      </w:r>
      <w:r w:rsidRPr="0082764A">
        <w:rPr>
          <w:rFonts w:ascii="Verdana" w:hAnsi="Verdana" w:cstheme="minorHAnsi"/>
          <w:color w:val="000000"/>
          <w:sz w:val="22"/>
          <w:szCs w:val="22"/>
        </w:rPr>
        <w:t xml:space="preserve"> w art. 4 ust. 1 lit. e i f rozporządzenia EFS+, przyjmuje się definicję ucznia/dziecka z niepełnosprawnością, określoną w wytycznych dla projektów realizowanych ze środków EFS+; </w:t>
      </w:r>
    </w:p>
    <w:p w14:paraId="6E9E4140" w14:textId="77777777" w:rsidR="00EB49D3" w:rsidRPr="0082764A" w:rsidRDefault="00EB49D3" w:rsidP="00EB49D3">
      <w:pPr>
        <w:pStyle w:val="Tekstkomentarza"/>
        <w:spacing w:line="276" w:lineRule="auto"/>
        <w:jc w:val="both"/>
        <w:rPr>
          <w:rFonts w:ascii="Verdana" w:hAnsi="Verdana" w:cstheme="minorHAnsi"/>
          <w:color w:val="000000"/>
          <w:sz w:val="22"/>
          <w:szCs w:val="22"/>
        </w:rPr>
      </w:pPr>
    </w:p>
    <w:p w14:paraId="7A67C2FA" w14:textId="6360A699" w:rsidR="00DA64F8" w:rsidRPr="0082764A" w:rsidRDefault="00622C00" w:rsidP="00322AA4">
      <w:pPr>
        <w:pStyle w:val="Tekstkomentarza"/>
        <w:spacing w:after="120" w:line="276" w:lineRule="auto"/>
        <w:jc w:val="both"/>
        <w:rPr>
          <w:rFonts w:ascii="Verdana" w:hAnsi="Verdana" w:cstheme="minorHAnsi"/>
          <w:color w:val="000000"/>
          <w:sz w:val="22"/>
          <w:szCs w:val="22"/>
        </w:rPr>
      </w:pPr>
      <w:r w:rsidRPr="0082764A">
        <w:rPr>
          <w:rFonts w:ascii="Verdana" w:hAnsi="Verdana" w:cstheme="minorHAnsi"/>
          <w:b/>
          <w:bCs/>
          <w:color w:val="000000"/>
          <w:sz w:val="22"/>
          <w:szCs w:val="22"/>
        </w:rPr>
        <w:t>Usługi asystenckie</w:t>
      </w:r>
      <w:r w:rsidRPr="0082764A">
        <w:rPr>
          <w:rFonts w:ascii="Verdana" w:hAnsi="Verdana" w:cstheme="minorHAnsi"/>
          <w:color w:val="000000"/>
          <w:sz w:val="22"/>
          <w:szCs w:val="22"/>
        </w:rPr>
        <w:t xml:space="preserve"> – </w:t>
      </w:r>
      <w:r w:rsidR="00B121C6" w:rsidRPr="0082764A">
        <w:rPr>
          <w:rFonts w:ascii="Verdana" w:hAnsi="Verdana" w:cstheme="minorHAnsi"/>
          <w:color w:val="000000"/>
          <w:sz w:val="22"/>
          <w:szCs w:val="22"/>
        </w:rPr>
        <w:t xml:space="preserve">usługi świadczone przez asystentów osobistych osób z niepełnosprawnościami, polegające na wsparciu w wykonywaniu podstawowych czynności dnia codziennego niezbędnych do aktywnego </w:t>
      </w:r>
      <w:r w:rsidR="003E052F" w:rsidRPr="0082764A">
        <w:rPr>
          <w:rFonts w:ascii="Verdana" w:hAnsi="Verdana" w:cstheme="minorHAnsi"/>
          <w:color w:val="000000"/>
          <w:sz w:val="22"/>
          <w:szCs w:val="22"/>
        </w:rPr>
        <w:t>funkcjonowania społecznego, zawodowego, edukacyjnego. W zależności od potrzeb osoby z niepełnosprawnością usługa może obejmować opiekę higieniczną oraz pomoc w czynnościach fizjologicznych.</w:t>
      </w:r>
    </w:p>
    <w:p w14:paraId="13C08076" w14:textId="675DA17D" w:rsidR="003E052F" w:rsidRPr="0082764A" w:rsidRDefault="00622C00" w:rsidP="003E052F">
      <w:pPr>
        <w:autoSpaceDE w:val="0"/>
        <w:autoSpaceDN w:val="0"/>
        <w:adjustRightInd w:val="0"/>
        <w:spacing w:line="276" w:lineRule="auto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b/>
          <w:bCs/>
          <w:color w:val="000000"/>
          <w:sz w:val="22"/>
          <w:szCs w:val="22"/>
        </w:rPr>
        <w:t>Usługi opiekuńcze</w:t>
      </w:r>
      <w:r w:rsidRPr="0082764A">
        <w:rPr>
          <w:rFonts w:ascii="Verdana" w:hAnsi="Verdana" w:cstheme="minorHAnsi"/>
          <w:color w:val="000000"/>
          <w:sz w:val="22"/>
          <w:szCs w:val="22"/>
        </w:rPr>
        <w:t xml:space="preserve"> –</w:t>
      </w:r>
      <w:r w:rsidR="003E052F" w:rsidRPr="0082764A">
        <w:rPr>
          <w:rFonts w:ascii="Verdana" w:hAnsi="Verdana" w:cstheme="minorHAnsi"/>
          <w:sz w:val="22"/>
          <w:szCs w:val="22"/>
        </w:rPr>
        <w:t xml:space="preserve"> są świadczone dla osób potrzebujących wsparcia w codziennym funkcjonowaniu. Zakres usług opiekuńczych świadczonych w miejscu zamieszkania obejmuje w szczególności: pomoc w zaspokajaniu codziennych potrzeb życiowych, opiekę higieniczną; pielęgnację zaleconą przez lekarza, która obejmuje czynności pielęgnacyjne wynikające z przedłożonego zaświadczenia lekarskiego lub dokumentacji medycznej, uzupełniające w stosunku do pielęgniarskiej opieki środowiskowej; zapewnienie kontaktów z otoczeniem.</w:t>
      </w:r>
    </w:p>
    <w:p w14:paraId="0E52C450" w14:textId="77777777" w:rsidR="00EF5562" w:rsidRPr="0082764A" w:rsidRDefault="00EF5562" w:rsidP="003E052F">
      <w:pPr>
        <w:autoSpaceDE w:val="0"/>
        <w:autoSpaceDN w:val="0"/>
        <w:adjustRightInd w:val="0"/>
        <w:spacing w:line="276" w:lineRule="auto"/>
        <w:rPr>
          <w:rFonts w:ascii="Verdana" w:hAnsi="Verdana" w:cstheme="minorHAnsi"/>
          <w:sz w:val="22"/>
          <w:szCs w:val="22"/>
        </w:rPr>
      </w:pPr>
    </w:p>
    <w:p w14:paraId="64E4E8D4" w14:textId="056D0594" w:rsidR="00622C00" w:rsidRPr="0082764A" w:rsidRDefault="00622C00" w:rsidP="00322AA4">
      <w:pPr>
        <w:pStyle w:val="Tekstkomentarza"/>
        <w:spacing w:after="120" w:line="276" w:lineRule="auto"/>
        <w:jc w:val="both"/>
        <w:rPr>
          <w:rFonts w:ascii="Verdana" w:hAnsi="Verdana" w:cstheme="minorHAnsi"/>
          <w:color w:val="000000"/>
          <w:sz w:val="22"/>
          <w:szCs w:val="22"/>
        </w:rPr>
      </w:pPr>
      <w:r w:rsidRPr="0082764A">
        <w:rPr>
          <w:rFonts w:ascii="Verdana" w:hAnsi="Verdana" w:cstheme="minorHAnsi"/>
          <w:b/>
          <w:bCs/>
          <w:color w:val="000000"/>
          <w:sz w:val="22"/>
          <w:szCs w:val="22"/>
        </w:rPr>
        <w:t>Usługi opieki wytchnieniowej</w:t>
      </w:r>
      <w:r w:rsidR="003E052F" w:rsidRPr="0082764A">
        <w:rPr>
          <w:rFonts w:ascii="Verdana" w:hAnsi="Verdana" w:cstheme="minorHAnsi"/>
          <w:color w:val="000000"/>
          <w:sz w:val="22"/>
          <w:szCs w:val="22"/>
        </w:rPr>
        <w:t xml:space="preserve"> - opieka nad osobą potrzebującą wsparcia w codziennym funkcjonowaniu w zastępstwie za opiekuna faktycznego obejmująca swoim zakresem czynności pokrewne do usług opiekuńczych i asystenckich, uzależnione od potrzeb opiekuna faktycznego i sytuacji osoby z niepełnosprawnością.</w:t>
      </w:r>
    </w:p>
    <w:bookmarkEnd w:id="2"/>
    <w:p w14:paraId="0A47D041" w14:textId="736D626A" w:rsidR="00812D05" w:rsidRPr="0082764A" w:rsidRDefault="00812D05" w:rsidP="001A041B">
      <w:pPr>
        <w:spacing w:before="216" w:line="276" w:lineRule="auto"/>
        <w:jc w:val="center"/>
        <w:rPr>
          <w:rFonts w:ascii="Verdana" w:hAnsi="Verdana" w:cstheme="minorHAnsi"/>
          <w:b/>
          <w:color w:val="000000"/>
          <w:sz w:val="22"/>
          <w:szCs w:val="22"/>
        </w:rPr>
      </w:pPr>
      <w:r w:rsidRPr="0082764A">
        <w:rPr>
          <w:rFonts w:ascii="Verdana" w:hAnsi="Verdana" w:cstheme="minorHAnsi"/>
          <w:b/>
          <w:color w:val="000000"/>
          <w:sz w:val="22"/>
          <w:szCs w:val="22"/>
        </w:rPr>
        <w:t>§</w:t>
      </w:r>
      <w:r w:rsidR="0055209A" w:rsidRPr="0082764A">
        <w:rPr>
          <w:rFonts w:ascii="Verdana" w:hAnsi="Verdana" w:cstheme="minorHAnsi"/>
          <w:b/>
          <w:color w:val="000000"/>
          <w:sz w:val="22"/>
          <w:szCs w:val="22"/>
        </w:rPr>
        <w:t xml:space="preserve"> </w:t>
      </w:r>
      <w:r w:rsidRPr="0082764A">
        <w:rPr>
          <w:rFonts w:ascii="Verdana" w:hAnsi="Verdana" w:cstheme="minorHAnsi"/>
          <w:b/>
          <w:color w:val="000000"/>
          <w:sz w:val="22"/>
          <w:szCs w:val="22"/>
        </w:rPr>
        <w:t>1</w:t>
      </w:r>
    </w:p>
    <w:p w14:paraId="045623E9" w14:textId="0CB0BDA2" w:rsidR="00812D05" w:rsidRPr="0082764A" w:rsidRDefault="003E052F" w:rsidP="001A041B">
      <w:pPr>
        <w:pStyle w:val="Nagwek1"/>
        <w:spacing w:line="276" w:lineRule="auto"/>
        <w:rPr>
          <w:rFonts w:ascii="Verdana" w:hAnsi="Verdana" w:cstheme="minorHAnsi"/>
        </w:rPr>
      </w:pPr>
      <w:r w:rsidRPr="0082764A">
        <w:rPr>
          <w:rFonts w:ascii="Verdana" w:hAnsi="Verdana" w:cstheme="minorHAnsi"/>
        </w:rPr>
        <w:t>Zasady ogólne</w:t>
      </w:r>
    </w:p>
    <w:p w14:paraId="6B211101" w14:textId="6416A6C9" w:rsidR="00622C00" w:rsidRPr="0082764A" w:rsidRDefault="00622C00" w:rsidP="00B34AB9">
      <w:pPr>
        <w:pStyle w:val="Akapitzlist"/>
        <w:numPr>
          <w:ilvl w:val="0"/>
          <w:numId w:val="3"/>
        </w:numPr>
        <w:spacing w:before="216" w:line="276" w:lineRule="auto"/>
        <w:jc w:val="both"/>
        <w:rPr>
          <w:rFonts w:ascii="Verdana" w:hAnsi="Verdana" w:cstheme="minorHAnsi"/>
          <w:color w:val="000000"/>
          <w:sz w:val="22"/>
          <w:szCs w:val="22"/>
        </w:rPr>
      </w:pPr>
      <w:r w:rsidRPr="0082764A">
        <w:rPr>
          <w:rFonts w:ascii="Verdana" w:hAnsi="Verdana" w:cstheme="minorHAnsi"/>
          <w:color w:val="000000"/>
          <w:sz w:val="22"/>
          <w:szCs w:val="22"/>
        </w:rPr>
        <w:t>Rekrutacja Uczestników i Uczestniczek będzie prowadzona</w:t>
      </w:r>
      <w:r w:rsidR="00812D05" w:rsidRPr="0082764A">
        <w:rPr>
          <w:rFonts w:ascii="Verdana" w:hAnsi="Verdana" w:cstheme="minorHAnsi"/>
          <w:color w:val="000000"/>
          <w:sz w:val="22"/>
          <w:szCs w:val="22"/>
        </w:rPr>
        <w:t xml:space="preserve"> na terenie Gminy Kąty Wrocławskie</w:t>
      </w:r>
      <w:r w:rsidRPr="0082764A">
        <w:rPr>
          <w:rFonts w:ascii="Verdana" w:hAnsi="Verdana" w:cstheme="minorHAnsi"/>
          <w:color w:val="000000"/>
          <w:sz w:val="22"/>
          <w:szCs w:val="22"/>
        </w:rPr>
        <w:t xml:space="preserve"> i</w:t>
      </w:r>
      <w:r w:rsidR="00812D05" w:rsidRPr="0082764A">
        <w:rPr>
          <w:rFonts w:ascii="Verdana" w:hAnsi="Verdana" w:cstheme="minorHAnsi"/>
          <w:color w:val="000000"/>
          <w:sz w:val="22"/>
          <w:szCs w:val="22"/>
        </w:rPr>
        <w:t xml:space="preserve"> Gminy Sobótka. </w:t>
      </w:r>
    </w:p>
    <w:p w14:paraId="5EEAD07A" w14:textId="7D502CCA" w:rsidR="00622C00" w:rsidRPr="0082764A" w:rsidRDefault="00622C00" w:rsidP="00B34AB9">
      <w:pPr>
        <w:pStyle w:val="Akapitzlist"/>
        <w:numPr>
          <w:ilvl w:val="0"/>
          <w:numId w:val="3"/>
        </w:numPr>
        <w:spacing w:before="216" w:line="276" w:lineRule="auto"/>
        <w:ind w:left="567" w:hanging="218"/>
        <w:jc w:val="both"/>
        <w:rPr>
          <w:rFonts w:ascii="Verdana" w:hAnsi="Verdana" w:cstheme="minorHAnsi"/>
          <w:color w:val="000000"/>
          <w:sz w:val="22"/>
          <w:szCs w:val="22"/>
        </w:rPr>
      </w:pPr>
      <w:r w:rsidRPr="0082764A">
        <w:rPr>
          <w:rFonts w:ascii="Verdana" w:hAnsi="Verdana" w:cstheme="minorHAnsi"/>
          <w:color w:val="000000"/>
          <w:sz w:val="22"/>
          <w:szCs w:val="22"/>
        </w:rPr>
        <w:t xml:space="preserve">Za przebieg rekrutacji odpowiada Partner Projektu – Fundacja Imago, ul. Hallera 123, 53-201 Wrocław. </w:t>
      </w:r>
    </w:p>
    <w:p w14:paraId="52DF7C65" w14:textId="77777777" w:rsidR="00B121C6" w:rsidRPr="0082764A" w:rsidRDefault="00812D05" w:rsidP="00B34AB9">
      <w:pPr>
        <w:pStyle w:val="Akapitzlist"/>
        <w:numPr>
          <w:ilvl w:val="0"/>
          <w:numId w:val="3"/>
        </w:numPr>
        <w:spacing w:before="216" w:line="276" w:lineRule="auto"/>
        <w:ind w:left="567" w:hanging="218"/>
        <w:jc w:val="both"/>
        <w:rPr>
          <w:rFonts w:ascii="Verdana" w:hAnsi="Verdana" w:cstheme="minorHAnsi"/>
          <w:color w:val="000000"/>
          <w:sz w:val="22"/>
          <w:szCs w:val="22"/>
        </w:rPr>
      </w:pPr>
      <w:r w:rsidRPr="0082764A">
        <w:rPr>
          <w:rFonts w:ascii="Verdana" w:hAnsi="Verdana" w:cstheme="minorHAnsi"/>
          <w:color w:val="000000"/>
          <w:sz w:val="22"/>
          <w:szCs w:val="22"/>
        </w:rPr>
        <w:t>W ramach projektu mieszkańcy Gminy Kąty Wrocławskie i Gminy Sobótka skorzystają z bezpłatnych: Usług Asystenckich skierowanych do osób z niepełnosprawnościami, Opieki wytchnieniowej, Usług opiekuńczych, Specjalistycznych usług opiekuńczych</w:t>
      </w:r>
      <w:r w:rsidR="00B121C6" w:rsidRPr="0082764A">
        <w:rPr>
          <w:rFonts w:ascii="Verdana" w:hAnsi="Verdana" w:cstheme="minorHAnsi"/>
          <w:color w:val="000000"/>
          <w:sz w:val="22"/>
          <w:szCs w:val="22"/>
        </w:rPr>
        <w:t>.</w:t>
      </w:r>
    </w:p>
    <w:p w14:paraId="4B64D449" w14:textId="4562BD59" w:rsidR="00B121C6" w:rsidRPr="0082764A" w:rsidRDefault="00622C00" w:rsidP="00B34AB9">
      <w:pPr>
        <w:pStyle w:val="Akapitzlist"/>
        <w:numPr>
          <w:ilvl w:val="0"/>
          <w:numId w:val="3"/>
        </w:numPr>
        <w:spacing w:before="216" w:line="276" w:lineRule="auto"/>
        <w:ind w:left="567" w:hanging="218"/>
        <w:jc w:val="both"/>
        <w:rPr>
          <w:rFonts w:ascii="Verdana" w:hAnsi="Verdana" w:cstheme="minorHAnsi"/>
          <w:color w:val="000000"/>
          <w:sz w:val="22"/>
          <w:szCs w:val="22"/>
        </w:rPr>
      </w:pPr>
      <w:r w:rsidRPr="0082764A">
        <w:rPr>
          <w:rFonts w:ascii="Verdana" w:hAnsi="Verdana" w:cstheme="minorHAnsi"/>
          <w:color w:val="000000"/>
          <w:sz w:val="22"/>
          <w:szCs w:val="22"/>
        </w:rPr>
        <w:lastRenderedPageBreak/>
        <w:t xml:space="preserve">Składanie dokumentów </w:t>
      </w:r>
      <w:r w:rsidR="00B121C6" w:rsidRPr="0082764A">
        <w:rPr>
          <w:rFonts w:ascii="Verdana" w:hAnsi="Verdana" w:cstheme="minorHAnsi"/>
          <w:color w:val="000000"/>
          <w:sz w:val="22"/>
          <w:szCs w:val="22"/>
        </w:rPr>
        <w:t xml:space="preserve">będzie </w:t>
      </w:r>
      <w:r w:rsidRPr="0082764A">
        <w:rPr>
          <w:rFonts w:ascii="Verdana" w:hAnsi="Verdana" w:cstheme="minorHAnsi"/>
          <w:color w:val="000000"/>
          <w:sz w:val="22"/>
          <w:szCs w:val="22"/>
        </w:rPr>
        <w:t>możliwe przez okres trzech miesięcy od dnia rozpoczęcia rekrutacji, ustalonego na dzień 1</w:t>
      </w:r>
      <w:r w:rsidR="006068D8" w:rsidRPr="0082764A">
        <w:rPr>
          <w:rFonts w:ascii="Verdana" w:hAnsi="Verdana" w:cstheme="minorHAnsi"/>
          <w:color w:val="000000"/>
          <w:sz w:val="22"/>
          <w:szCs w:val="22"/>
        </w:rPr>
        <w:t>5</w:t>
      </w:r>
      <w:r w:rsidRPr="0082764A">
        <w:rPr>
          <w:rFonts w:ascii="Verdana" w:hAnsi="Verdana" w:cstheme="minorHAnsi"/>
          <w:color w:val="000000"/>
          <w:sz w:val="22"/>
          <w:szCs w:val="22"/>
        </w:rPr>
        <w:t xml:space="preserve"> lipca</w:t>
      </w:r>
      <w:r w:rsidR="000F28BF" w:rsidRPr="0082764A">
        <w:rPr>
          <w:rFonts w:ascii="Verdana" w:hAnsi="Verdana" w:cstheme="minorHAnsi"/>
          <w:color w:val="000000"/>
          <w:sz w:val="22"/>
          <w:szCs w:val="22"/>
        </w:rPr>
        <w:t xml:space="preserve"> 2024 roku</w:t>
      </w:r>
      <w:r w:rsidRPr="0082764A">
        <w:rPr>
          <w:rFonts w:ascii="Verdana" w:hAnsi="Verdana" w:cstheme="minorHAnsi"/>
          <w:color w:val="000000"/>
          <w:sz w:val="22"/>
          <w:szCs w:val="22"/>
        </w:rPr>
        <w:t>. W tym czasie rekrutacja będzie miała charakter ciągły. Po upływie 3 miesięcy – w przypadku wolnych miejsc lub nierozdysponowanych godzin wsparcia</w:t>
      </w:r>
      <w:r w:rsidR="009D123E" w:rsidRPr="0082764A">
        <w:rPr>
          <w:rFonts w:ascii="Verdana" w:hAnsi="Verdana" w:cstheme="minorHAnsi"/>
          <w:color w:val="000000"/>
          <w:sz w:val="22"/>
          <w:szCs w:val="22"/>
        </w:rPr>
        <w:t>,</w:t>
      </w:r>
      <w:r w:rsidRPr="0082764A">
        <w:rPr>
          <w:rFonts w:ascii="Verdana" w:hAnsi="Verdana" w:cstheme="minorHAnsi"/>
          <w:color w:val="000000"/>
          <w:sz w:val="22"/>
          <w:szCs w:val="22"/>
        </w:rPr>
        <w:t xml:space="preserve"> przeprowadzona zostanie rekrutacja uzupełniająca – do wyczerpania limitu godzin przewidzianych projektem. </w:t>
      </w:r>
    </w:p>
    <w:p w14:paraId="4BF5BFB1" w14:textId="39D864CF" w:rsidR="00B121C6" w:rsidRPr="0082764A" w:rsidRDefault="009B0B1C" w:rsidP="00B34AB9">
      <w:pPr>
        <w:pStyle w:val="Akapitzlist"/>
        <w:numPr>
          <w:ilvl w:val="0"/>
          <w:numId w:val="3"/>
        </w:numPr>
        <w:spacing w:before="216" w:line="276" w:lineRule="auto"/>
        <w:ind w:left="567" w:hanging="218"/>
        <w:jc w:val="both"/>
        <w:rPr>
          <w:rFonts w:ascii="Verdana" w:hAnsi="Verdana" w:cstheme="minorHAnsi"/>
          <w:color w:val="000000"/>
          <w:sz w:val="22"/>
          <w:szCs w:val="22"/>
        </w:rPr>
      </w:pPr>
      <w:r w:rsidRPr="0082764A">
        <w:rPr>
          <w:rFonts w:ascii="Verdana" w:hAnsi="Verdana" w:cstheme="minorHAnsi"/>
          <w:color w:val="000000"/>
          <w:sz w:val="22"/>
          <w:szCs w:val="22"/>
        </w:rPr>
        <w:t>Okres realizacji</w:t>
      </w:r>
      <w:r w:rsidR="00B121C6" w:rsidRPr="0082764A">
        <w:rPr>
          <w:rFonts w:ascii="Verdana" w:hAnsi="Verdana" w:cstheme="minorHAnsi"/>
          <w:color w:val="000000"/>
          <w:sz w:val="22"/>
          <w:szCs w:val="22"/>
        </w:rPr>
        <w:t xml:space="preserve"> wsparcia</w:t>
      </w:r>
      <w:r w:rsidRPr="0082764A">
        <w:rPr>
          <w:rFonts w:ascii="Verdana" w:hAnsi="Verdana" w:cstheme="minorHAnsi"/>
          <w:color w:val="000000"/>
          <w:sz w:val="22"/>
          <w:szCs w:val="22"/>
        </w:rPr>
        <w:t>: 01.0</w:t>
      </w:r>
      <w:r w:rsidR="006068D8" w:rsidRPr="0082764A">
        <w:rPr>
          <w:rFonts w:ascii="Verdana" w:hAnsi="Verdana" w:cstheme="minorHAnsi"/>
          <w:color w:val="000000"/>
          <w:sz w:val="22"/>
          <w:szCs w:val="22"/>
        </w:rPr>
        <w:t>9</w:t>
      </w:r>
      <w:r w:rsidRPr="0082764A">
        <w:rPr>
          <w:rFonts w:ascii="Verdana" w:hAnsi="Verdana" w:cstheme="minorHAnsi"/>
          <w:color w:val="000000"/>
          <w:sz w:val="22"/>
          <w:szCs w:val="22"/>
        </w:rPr>
        <w:t>.202</w:t>
      </w:r>
      <w:r w:rsidR="007A0714" w:rsidRPr="0082764A">
        <w:rPr>
          <w:rFonts w:ascii="Verdana" w:hAnsi="Verdana" w:cstheme="minorHAnsi"/>
          <w:color w:val="000000"/>
          <w:sz w:val="22"/>
          <w:szCs w:val="22"/>
        </w:rPr>
        <w:t>4</w:t>
      </w:r>
      <w:r w:rsidRPr="0082764A">
        <w:rPr>
          <w:rFonts w:ascii="Verdana" w:hAnsi="Verdana" w:cstheme="minorHAnsi"/>
          <w:color w:val="000000"/>
          <w:sz w:val="22"/>
          <w:szCs w:val="22"/>
        </w:rPr>
        <w:t xml:space="preserve"> r. – 30.0</w:t>
      </w:r>
      <w:r w:rsidR="00B121C6" w:rsidRPr="0082764A">
        <w:rPr>
          <w:rFonts w:ascii="Verdana" w:hAnsi="Verdana" w:cstheme="minorHAnsi"/>
          <w:color w:val="000000"/>
          <w:sz w:val="22"/>
          <w:szCs w:val="22"/>
        </w:rPr>
        <w:t>7</w:t>
      </w:r>
      <w:r w:rsidRPr="0082764A">
        <w:rPr>
          <w:rFonts w:ascii="Verdana" w:hAnsi="Verdana" w:cstheme="minorHAnsi"/>
          <w:color w:val="000000"/>
          <w:sz w:val="22"/>
          <w:szCs w:val="22"/>
        </w:rPr>
        <w:t>.2026 r.</w:t>
      </w:r>
    </w:p>
    <w:p w14:paraId="7E387E6A" w14:textId="1374EF6B" w:rsidR="00B121C6" w:rsidRPr="0082764A" w:rsidRDefault="00770B01" w:rsidP="00B34AB9">
      <w:pPr>
        <w:pStyle w:val="Akapitzlist"/>
        <w:numPr>
          <w:ilvl w:val="0"/>
          <w:numId w:val="3"/>
        </w:numPr>
        <w:spacing w:before="216" w:line="276" w:lineRule="auto"/>
        <w:ind w:left="567" w:hanging="218"/>
        <w:jc w:val="both"/>
        <w:rPr>
          <w:rFonts w:ascii="Verdana" w:hAnsi="Verdana" w:cstheme="minorHAnsi"/>
          <w:color w:val="000000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 xml:space="preserve">Wsparcie </w:t>
      </w:r>
      <w:r w:rsidR="00B121C6" w:rsidRPr="0082764A">
        <w:rPr>
          <w:rFonts w:ascii="Verdana" w:hAnsi="Verdana" w:cstheme="minorHAnsi"/>
          <w:sz w:val="22"/>
          <w:szCs w:val="22"/>
        </w:rPr>
        <w:t xml:space="preserve">w postaci usług opiekuńczych, asystenckich i opieki wytchnieniowej </w:t>
      </w:r>
      <w:r w:rsidRPr="0082764A">
        <w:rPr>
          <w:rFonts w:ascii="Verdana" w:hAnsi="Verdana" w:cstheme="minorHAnsi"/>
          <w:sz w:val="22"/>
          <w:szCs w:val="22"/>
        </w:rPr>
        <w:t xml:space="preserve">realizowane </w:t>
      </w:r>
      <w:r w:rsidR="00B121C6" w:rsidRPr="0082764A">
        <w:rPr>
          <w:rFonts w:ascii="Verdana" w:hAnsi="Verdana" w:cstheme="minorHAnsi"/>
          <w:sz w:val="22"/>
          <w:szCs w:val="22"/>
        </w:rPr>
        <w:t xml:space="preserve">będzie </w:t>
      </w:r>
      <w:r w:rsidRPr="0082764A">
        <w:rPr>
          <w:rFonts w:ascii="Verdana" w:hAnsi="Verdana" w:cstheme="minorHAnsi"/>
          <w:sz w:val="22"/>
          <w:szCs w:val="22"/>
        </w:rPr>
        <w:t>przez Partnera projektu – Fundację Imago</w:t>
      </w:r>
      <w:r w:rsidR="009D123E" w:rsidRPr="0082764A">
        <w:rPr>
          <w:rFonts w:ascii="Verdana" w:hAnsi="Verdana" w:cstheme="minorHAnsi"/>
          <w:sz w:val="22"/>
          <w:szCs w:val="22"/>
        </w:rPr>
        <w:t xml:space="preserve"> i zatrudnioną przez niego kadrę.</w:t>
      </w:r>
    </w:p>
    <w:p w14:paraId="52899ABF" w14:textId="6366EA54" w:rsidR="00770B01" w:rsidRPr="0082764A" w:rsidRDefault="00770B01" w:rsidP="00B34AB9">
      <w:pPr>
        <w:pStyle w:val="Akapitzlist"/>
        <w:numPr>
          <w:ilvl w:val="0"/>
          <w:numId w:val="3"/>
        </w:numPr>
        <w:spacing w:before="216" w:line="276" w:lineRule="auto"/>
        <w:ind w:left="567" w:hanging="218"/>
        <w:jc w:val="both"/>
        <w:rPr>
          <w:rFonts w:ascii="Verdana" w:hAnsi="Verdana" w:cstheme="minorHAnsi"/>
          <w:color w:val="000000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>W ramach wsparcia planuje się przeprowadzenie:</w:t>
      </w:r>
    </w:p>
    <w:p w14:paraId="04027EB6" w14:textId="1F2894FB" w:rsidR="00770B01" w:rsidRPr="0082764A" w:rsidRDefault="00770B01" w:rsidP="003318F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  <w:r w:rsidRPr="0082764A">
        <w:rPr>
          <w:rFonts w:ascii="Verdana" w:hAnsi="Verdana" w:cstheme="minorHAnsi"/>
          <w:b/>
          <w:bCs/>
          <w:sz w:val="22"/>
          <w:szCs w:val="22"/>
        </w:rPr>
        <w:t>26 250 h</w:t>
      </w:r>
      <w:r w:rsidRPr="0082764A">
        <w:rPr>
          <w:rFonts w:ascii="Verdana" w:hAnsi="Verdana" w:cstheme="minorHAnsi"/>
          <w:sz w:val="22"/>
          <w:szCs w:val="22"/>
        </w:rPr>
        <w:t xml:space="preserve"> realizacji wsparcia asystentury osobistej dla osób z niepełnosprawnościami </w:t>
      </w:r>
      <w:r w:rsidRPr="0082764A">
        <w:rPr>
          <w:rFonts w:ascii="Verdana" w:hAnsi="Verdana" w:cstheme="minorHAnsi"/>
          <w:b/>
          <w:bCs/>
          <w:sz w:val="22"/>
          <w:szCs w:val="22"/>
        </w:rPr>
        <w:t>dla minimum 30</w:t>
      </w:r>
      <w:r w:rsidR="0055209A" w:rsidRPr="0082764A">
        <w:rPr>
          <w:rFonts w:ascii="Verdana" w:hAnsi="Verdana" w:cstheme="minorHAnsi"/>
          <w:b/>
          <w:bCs/>
          <w:sz w:val="22"/>
          <w:szCs w:val="22"/>
        </w:rPr>
        <w:t> </w:t>
      </w:r>
      <w:r w:rsidRPr="0082764A">
        <w:rPr>
          <w:rFonts w:ascii="Verdana" w:hAnsi="Verdana" w:cstheme="minorHAnsi"/>
          <w:b/>
          <w:bCs/>
          <w:sz w:val="22"/>
          <w:szCs w:val="22"/>
        </w:rPr>
        <w:t>uczestników,</w:t>
      </w:r>
    </w:p>
    <w:p w14:paraId="6BE62F43" w14:textId="658D934F" w:rsidR="00770B01" w:rsidRPr="0082764A" w:rsidRDefault="00770B01" w:rsidP="003318F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b/>
          <w:bCs/>
          <w:sz w:val="22"/>
          <w:szCs w:val="22"/>
        </w:rPr>
        <w:t>12 000 h wsparcia</w:t>
      </w:r>
      <w:r w:rsidRPr="0082764A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82764A">
        <w:rPr>
          <w:rFonts w:ascii="Verdana" w:hAnsi="Verdana" w:cstheme="minorHAnsi"/>
          <w:sz w:val="22"/>
          <w:szCs w:val="22"/>
        </w:rPr>
        <w:t>wytchnieniowego</w:t>
      </w:r>
      <w:proofErr w:type="spellEnd"/>
      <w:r w:rsidRPr="0082764A">
        <w:rPr>
          <w:rFonts w:ascii="Verdana" w:hAnsi="Verdana" w:cstheme="minorHAnsi"/>
          <w:sz w:val="22"/>
          <w:szCs w:val="22"/>
        </w:rPr>
        <w:t xml:space="preserve"> dla </w:t>
      </w:r>
      <w:r w:rsidRPr="0082764A">
        <w:rPr>
          <w:rFonts w:ascii="Verdana" w:hAnsi="Verdana" w:cstheme="minorHAnsi"/>
          <w:b/>
          <w:bCs/>
          <w:sz w:val="22"/>
          <w:szCs w:val="22"/>
        </w:rPr>
        <w:t>minimum 16 uczestników</w:t>
      </w:r>
      <w:r w:rsidRPr="0082764A">
        <w:rPr>
          <w:rFonts w:ascii="Verdana" w:hAnsi="Verdana" w:cstheme="minorHAnsi"/>
          <w:sz w:val="22"/>
          <w:szCs w:val="22"/>
        </w:rPr>
        <w:t>,</w:t>
      </w:r>
    </w:p>
    <w:p w14:paraId="5A0C6F32" w14:textId="257C2C7E" w:rsidR="00770B01" w:rsidRPr="0082764A" w:rsidRDefault="00770B01" w:rsidP="003318F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b/>
          <w:bCs/>
          <w:sz w:val="22"/>
          <w:szCs w:val="22"/>
        </w:rPr>
        <w:t>9000 h</w:t>
      </w:r>
      <w:r w:rsidRPr="0082764A">
        <w:rPr>
          <w:rFonts w:ascii="Verdana" w:hAnsi="Verdana" w:cstheme="minorHAnsi"/>
          <w:sz w:val="22"/>
          <w:szCs w:val="22"/>
        </w:rPr>
        <w:t xml:space="preserve"> usługi opieki dla osób z niepełnosprawnościami </w:t>
      </w:r>
      <w:r w:rsidRPr="0082764A">
        <w:rPr>
          <w:rFonts w:ascii="Verdana" w:hAnsi="Verdana" w:cstheme="minorHAnsi"/>
          <w:b/>
          <w:bCs/>
          <w:sz w:val="22"/>
          <w:szCs w:val="22"/>
        </w:rPr>
        <w:t>dla minimum 8 uczestników</w:t>
      </w:r>
      <w:r w:rsidRPr="0082764A">
        <w:rPr>
          <w:rFonts w:ascii="Verdana" w:hAnsi="Verdana" w:cstheme="minorHAnsi"/>
          <w:sz w:val="22"/>
          <w:szCs w:val="22"/>
        </w:rPr>
        <w:t>,</w:t>
      </w:r>
    </w:p>
    <w:p w14:paraId="7B259AF4" w14:textId="6193B439" w:rsidR="00770B01" w:rsidRPr="0082764A" w:rsidRDefault="00770B01" w:rsidP="003F39EC">
      <w:pPr>
        <w:pStyle w:val="Akapitzlist"/>
        <w:spacing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>oraz wsparcie towarzyszące dla wyżej wymienionych grup uczestników w zakresie specjalistycznych usług opiekuńczych.</w:t>
      </w:r>
    </w:p>
    <w:p w14:paraId="2CDBD234" w14:textId="685D04C2" w:rsidR="00B121C6" w:rsidRPr="0082764A" w:rsidRDefault="00770B01" w:rsidP="00B34A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>R</w:t>
      </w:r>
      <w:r w:rsidR="009D123E" w:rsidRPr="0082764A">
        <w:rPr>
          <w:rFonts w:ascii="Verdana" w:hAnsi="Verdana" w:cstheme="minorHAnsi"/>
          <w:sz w:val="22"/>
          <w:szCs w:val="22"/>
        </w:rPr>
        <w:t>ekrutacja zostanie przeprowadzona za pomocą informacji zamieszczonych na stronach internetowych i mediach społecznościowych Partnera Wiodącego i Partnerów Projektu.</w:t>
      </w:r>
    </w:p>
    <w:p w14:paraId="6E07BAE5" w14:textId="77777777" w:rsidR="001B11E8" w:rsidRPr="0082764A" w:rsidRDefault="009D123E" w:rsidP="001B11E8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>Rekrutacja zostanie przeprowadzona w następujących etapach:</w:t>
      </w:r>
      <w:r w:rsidR="001B11E8" w:rsidRPr="0082764A">
        <w:rPr>
          <w:rFonts w:ascii="Verdana" w:hAnsi="Verdana" w:cstheme="minorHAnsi"/>
          <w:sz w:val="22"/>
          <w:szCs w:val="22"/>
        </w:rPr>
        <w:t xml:space="preserve"> </w:t>
      </w:r>
    </w:p>
    <w:p w14:paraId="23BD03C3" w14:textId="7CBCB20E" w:rsidR="001B11E8" w:rsidRPr="0082764A" w:rsidRDefault="001B11E8" w:rsidP="001B11E8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>- składanie dokumentów rekrutacyjnych przez Kandydatów i Kandydatki do Projektu,</w:t>
      </w:r>
    </w:p>
    <w:p w14:paraId="25461C0B" w14:textId="77777777" w:rsidR="001B11E8" w:rsidRPr="0082764A" w:rsidRDefault="001B11E8" w:rsidP="001B11E8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>- ocena formalna,</w:t>
      </w:r>
    </w:p>
    <w:p w14:paraId="0DAEA16C" w14:textId="77777777" w:rsidR="001B11E8" w:rsidRPr="0082764A" w:rsidRDefault="001B11E8" w:rsidP="001B11E8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>- ocena merytoryczna.</w:t>
      </w:r>
    </w:p>
    <w:p w14:paraId="2912BB5E" w14:textId="77777777" w:rsidR="00EB1BE9" w:rsidRPr="0082764A" w:rsidRDefault="001B11E8" w:rsidP="00EB1BE9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>Osoby, które uzyskają minimalną wymaganą liczbę punktów będą kierowane na ścieżkę wsparcia, aż do wyczerpania dostępnego limitu godzin. Pozostałe osoby spełniające kryterium punktowe trafią na listę rezerwową.</w:t>
      </w:r>
    </w:p>
    <w:p w14:paraId="5570B107" w14:textId="5A467822" w:rsidR="00E966B7" w:rsidRPr="0082764A" w:rsidRDefault="00E966B7" w:rsidP="00E966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 xml:space="preserve">Decyzja o przyznaniu i wymiarze wsparcia udzielanego klientowi każdorazowo będzie poprzedzona indywidualną oceną sytuacji materialnej i życiowej (rodzinnej i zawodowej) danej osoby prowadzoną przez </w:t>
      </w:r>
      <w:proofErr w:type="spellStart"/>
      <w:r w:rsidRPr="0082764A">
        <w:rPr>
          <w:rFonts w:ascii="Verdana" w:hAnsi="Verdana" w:cstheme="minorHAnsi"/>
          <w:sz w:val="22"/>
          <w:szCs w:val="22"/>
        </w:rPr>
        <w:t>Diagnostkę</w:t>
      </w:r>
      <w:proofErr w:type="spellEnd"/>
      <w:r w:rsidRPr="0082764A">
        <w:rPr>
          <w:rFonts w:ascii="Verdana" w:hAnsi="Verdana" w:cstheme="minorHAnsi"/>
          <w:sz w:val="22"/>
          <w:szCs w:val="22"/>
        </w:rPr>
        <w:t xml:space="preserve"> - Dyspozytorkę, w tym z wykorzystaniem narzędzi własnych fundacji. Na podstawie wywiadu diagnostycznego ustalona zostanie konkretna ilość godzin dla uczestnika. W przypadku klientów niepełnoletnich wywiad będzie przeprowadzany z rodzicami/opiekunem prawnym. Po wywiadzie </w:t>
      </w:r>
      <w:proofErr w:type="spellStart"/>
      <w:r w:rsidRPr="0082764A">
        <w:rPr>
          <w:rFonts w:ascii="Verdana" w:hAnsi="Verdana" w:cstheme="minorHAnsi"/>
          <w:sz w:val="22"/>
          <w:szCs w:val="22"/>
        </w:rPr>
        <w:t>Diagnostka</w:t>
      </w:r>
      <w:proofErr w:type="spellEnd"/>
      <w:r w:rsidRPr="0082764A">
        <w:rPr>
          <w:rFonts w:ascii="Verdana" w:hAnsi="Verdana" w:cstheme="minorHAnsi"/>
          <w:sz w:val="22"/>
          <w:szCs w:val="22"/>
        </w:rPr>
        <w:t xml:space="preserve">- Dyspozytorka deleguje odpowiedniego do tego zadania pracownika (także na podstawie wskazania klienta). </w:t>
      </w:r>
      <w:proofErr w:type="spellStart"/>
      <w:r w:rsidRPr="0082764A">
        <w:rPr>
          <w:rFonts w:ascii="Verdana" w:hAnsi="Verdana" w:cstheme="minorHAnsi"/>
          <w:sz w:val="22"/>
          <w:szCs w:val="22"/>
        </w:rPr>
        <w:t>Diagnostka</w:t>
      </w:r>
      <w:proofErr w:type="spellEnd"/>
      <w:r w:rsidRPr="0082764A">
        <w:rPr>
          <w:rFonts w:ascii="Verdana" w:hAnsi="Verdana" w:cstheme="minorHAnsi"/>
          <w:sz w:val="22"/>
          <w:szCs w:val="22"/>
        </w:rPr>
        <w:t xml:space="preserve">-Dyspozytorka w porozumieniu z klientem będzie na bieżąco aktualizować czynności do wykonania, cel, czas, miejsca spotkań. W przypadku niewykorzystywania godzin Fundacja Imago zakłada rekrutację dodatkowych uczestników. </w:t>
      </w:r>
    </w:p>
    <w:p w14:paraId="5F443A46" w14:textId="77777777" w:rsidR="00E966B7" w:rsidRPr="0082764A" w:rsidRDefault="00E966B7" w:rsidP="00E966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>Uczestnicy zostaną poinformowani o wynikach naboru pisemnie lub telefonicznie.</w:t>
      </w:r>
    </w:p>
    <w:p w14:paraId="0EB4FC0B" w14:textId="45A62870" w:rsidR="001B11E8" w:rsidRPr="0082764A" w:rsidRDefault="001B11E8" w:rsidP="00B34A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lastRenderedPageBreak/>
        <w:t>W zależności od możliwości obu stron zostanie zapewniona różnorodna forma kontaktu z Partnerem Projektu poprzez maila, telefon, SMS, w kontakcie osobistym czy za pośrednictwem tłumacza PJM.</w:t>
      </w:r>
    </w:p>
    <w:p w14:paraId="136E94A8" w14:textId="0D9D1AAE" w:rsidR="001B11E8" w:rsidRPr="0082764A" w:rsidRDefault="001B11E8" w:rsidP="00B34A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 xml:space="preserve">Fundacja </w:t>
      </w:r>
      <w:r w:rsidR="00EB1BE9" w:rsidRPr="0082764A">
        <w:rPr>
          <w:rFonts w:ascii="Verdana" w:hAnsi="Verdana" w:cstheme="minorHAnsi"/>
          <w:sz w:val="22"/>
          <w:szCs w:val="22"/>
        </w:rPr>
        <w:t xml:space="preserve">Imago </w:t>
      </w:r>
      <w:r w:rsidRPr="0082764A">
        <w:rPr>
          <w:rFonts w:ascii="Verdana" w:hAnsi="Verdana" w:cstheme="minorHAnsi"/>
          <w:sz w:val="22"/>
          <w:szCs w:val="22"/>
        </w:rPr>
        <w:t>zastrzega, że złożenie dokumentów rekrutacyjnych nie jest jednoznaczne z przyjęciem do Projektu.</w:t>
      </w:r>
    </w:p>
    <w:p w14:paraId="15893D45" w14:textId="45514787" w:rsidR="001B11E8" w:rsidRPr="0082764A" w:rsidRDefault="001B11E8" w:rsidP="00B34A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 xml:space="preserve">Dokumentacja rekrutacyjna nie podlega zwrotowi i będzie przechowywana w </w:t>
      </w:r>
      <w:r w:rsidR="00EB1BE9" w:rsidRPr="0082764A">
        <w:rPr>
          <w:rFonts w:ascii="Verdana" w:hAnsi="Verdana" w:cstheme="minorHAnsi"/>
          <w:sz w:val="22"/>
          <w:szCs w:val="22"/>
        </w:rPr>
        <w:t xml:space="preserve">archiwum </w:t>
      </w:r>
      <w:r w:rsidRPr="0082764A">
        <w:rPr>
          <w:rFonts w:ascii="Verdana" w:hAnsi="Verdana" w:cstheme="minorHAnsi"/>
          <w:sz w:val="22"/>
          <w:szCs w:val="22"/>
        </w:rPr>
        <w:t>Partnera Projektu.</w:t>
      </w:r>
    </w:p>
    <w:p w14:paraId="6686F8C2" w14:textId="298FCC31" w:rsidR="003E052F" w:rsidRPr="0082764A" w:rsidRDefault="003E052F" w:rsidP="003E052F">
      <w:pPr>
        <w:spacing w:before="216" w:line="276" w:lineRule="auto"/>
        <w:jc w:val="center"/>
        <w:rPr>
          <w:rFonts w:ascii="Verdana" w:hAnsi="Verdana" w:cstheme="minorHAnsi"/>
          <w:b/>
          <w:color w:val="000000"/>
          <w:sz w:val="22"/>
          <w:szCs w:val="22"/>
        </w:rPr>
      </w:pPr>
      <w:r w:rsidRPr="0082764A">
        <w:rPr>
          <w:rFonts w:ascii="Verdana" w:hAnsi="Verdana" w:cstheme="minorHAnsi"/>
          <w:b/>
          <w:color w:val="000000"/>
          <w:sz w:val="22"/>
          <w:szCs w:val="22"/>
        </w:rPr>
        <w:t>§ 2</w:t>
      </w:r>
    </w:p>
    <w:p w14:paraId="63022342" w14:textId="6B2E76E0" w:rsidR="003E052F" w:rsidRPr="0082764A" w:rsidRDefault="001B11E8" w:rsidP="003E052F">
      <w:pPr>
        <w:pStyle w:val="Nagwek1"/>
        <w:spacing w:line="276" w:lineRule="auto"/>
        <w:rPr>
          <w:rFonts w:ascii="Verdana" w:hAnsi="Verdana" w:cstheme="minorHAnsi"/>
          <w:sz w:val="24"/>
          <w:szCs w:val="24"/>
        </w:rPr>
      </w:pPr>
      <w:r w:rsidRPr="0082764A">
        <w:rPr>
          <w:rFonts w:ascii="Verdana" w:hAnsi="Verdana" w:cstheme="minorHAnsi"/>
          <w:sz w:val="24"/>
          <w:szCs w:val="24"/>
        </w:rPr>
        <w:t xml:space="preserve">Kryteria rekrutacji </w:t>
      </w:r>
    </w:p>
    <w:p w14:paraId="349F8BC7" w14:textId="77777777" w:rsidR="00B121C6" w:rsidRPr="0082764A" w:rsidRDefault="00B121C6" w:rsidP="00B121C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22"/>
          <w:szCs w:val="22"/>
        </w:rPr>
      </w:pPr>
    </w:p>
    <w:p w14:paraId="4B5423D9" w14:textId="77777777" w:rsidR="00E15523" w:rsidRPr="0082764A" w:rsidRDefault="00E15523" w:rsidP="00B34A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b/>
          <w:bCs/>
          <w:sz w:val="22"/>
          <w:szCs w:val="22"/>
        </w:rPr>
        <w:t>O wsparcie w projekcie mogą ubiegać się</w:t>
      </w:r>
      <w:r w:rsidRPr="0082764A">
        <w:rPr>
          <w:rFonts w:ascii="Verdana" w:hAnsi="Verdana" w:cstheme="minorHAnsi"/>
          <w:sz w:val="22"/>
          <w:szCs w:val="22"/>
        </w:rPr>
        <w:t xml:space="preserve">: </w:t>
      </w:r>
    </w:p>
    <w:p w14:paraId="46A3C69E" w14:textId="26D57BDA" w:rsidR="0051564C" w:rsidRPr="0082764A" w:rsidRDefault="00E15523" w:rsidP="005156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 xml:space="preserve">osoby wymagające wsparcia w codziennym funkcjonowaniu ze względu na </w:t>
      </w:r>
      <w:proofErr w:type="gramStart"/>
      <w:r w:rsidRPr="0082764A">
        <w:rPr>
          <w:rFonts w:ascii="Verdana" w:hAnsi="Verdana" w:cstheme="minorHAnsi"/>
          <w:sz w:val="22"/>
          <w:szCs w:val="22"/>
        </w:rPr>
        <w:t>niepełnosprawność,</w:t>
      </w:r>
      <w:proofErr w:type="gramEnd"/>
      <w:r w:rsidRPr="0082764A">
        <w:rPr>
          <w:rFonts w:ascii="Verdana" w:hAnsi="Verdana" w:cstheme="minorHAnsi"/>
          <w:sz w:val="22"/>
          <w:szCs w:val="22"/>
        </w:rPr>
        <w:t xml:space="preserve"> i/lub stan zdrowia, bez względu na wiek, poziom wykształcenia i rodzaj i stopień́ niepełnosprawności,</w:t>
      </w:r>
      <w:r w:rsidR="00EB1BE9" w:rsidRPr="0082764A">
        <w:rPr>
          <w:rFonts w:ascii="Verdana" w:hAnsi="Verdana" w:cstheme="minorHAnsi"/>
          <w:sz w:val="22"/>
          <w:szCs w:val="22"/>
        </w:rPr>
        <w:t xml:space="preserve"> </w:t>
      </w:r>
    </w:p>
    <w:p w14:paraId="10D89542" w14:textId="77777777" w:rsidR="0051564C" w:rsidRPr="0082764A" w:rsidRDefault="00E15523" w:rsidP="005156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 xml:space="preserve"> osoby zamieszkujące </w:t>
      </w:r>
      <w:r w:rsidRPr="0082764A">
        <w:rPr>
          <w:rFonts w:ascii="Verdana" w:hAnsi="Verdana" w:cstheme="minorHAnsi"/>
          <w:b/>
          <w:bCs/>
          <w:sz w:val="22"/>
          <w:szCs w:val="22"/>
        </w:rPr>
        <w:t>na terenie gmin Kąty Wrocławskie i Sobótka</w:t>
      </w:r>
      <w:r w:rsidRPr="0082764A">
        <w:rPr>
          <w:rFonts w:ascii="Verdana" w:hAnsi="Verdana" w:cstheme="minorHAnsi"/>
          <w:sz w:val="22"/>
          <w:szCs w:val="22"/>
        </w:rPr>
        <w:t>,</w:t>
      </w:r>
    </w:p>
    <w:p w14:paraId="1A23D0C9" w14:textId="26E1E2D6" w:rsidR="0051564C" w:rsidRPr="0082764A" w:rsidRDefault="00E15523" w:rsidP="00E1153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 xml:space="preserve">osoby, które złożyły </w:t>
      </w:r>
      <w:r w:rsidR="00952730" w:rsidRPr="0082764A">
        <w:rPr>
          <w:rFonts w:ascii="Verdana" w:hAnsi="Verdana" w:cstheme="minorHAnsi"/>
          <w:sz w:val="22"/>
          <w:szCs w:val="22"/>
        </w:rPr>
        <w:t xml:space="preserve">komplet dokumentów rekrutacyjnych określonych w </w:t>
      </w:r>
      <w:r w:rsidR="00952730" w:rsidRPr="0082764A">
        <w:rPr>
          <w:rFonts w:ascii="Verdana" w:hAnsi="Verdana" w:cstheme="minorHAnsi"/>
          <w:b/>
          <w:color w:val="000000"/>
          <w:sz w:val="22"/>
          <w:szCs w:val="22"/>
        </w:rPr>
        <w:t>§</w:t>
      </w:r>
      <w:r w:rsidR="00D10FD2" w:rsidRPr="0082764A">
        <w:rPr>
          <w:rFonts w:ascii="Verdana" w:hAnsi="Verdana" w:cstheme="minorHAnsi"/>
          <w:b/>
          <w:color w:val="000000"/>
          <w:sz w:val="22"/>
          <w:szCs w:val="22"/>
        </w:rPr>
        <w:t xml:space="preserve"> 3, pkt 1</w:t>
      </w:r>
    </w:p>
    <w:p w14:paraId="450F954D" w14:textId="1BD9B7A6" w:rsidR="00E11531" w:rsidRPr="0082764A" w:rsidRDefault="00E11531" w:rsidP="00D466DB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b/>
          <w:color w:val="000000"/>
          <w:sz w:val="22"/>
          <w:szCs w:val="22"/>
        </w:rPr>
        <w:t>Powyższe kryteria muszą być spełnione łącznie.</w:t>
      </w:r>
    </w:p>
    <w:p w14:paraId="66AA1893" w14:textId="77777777" w:rsidR="00952730" w:rsidRPr="0082764A" w:rsidRDefault="00952730" w:rsidP="00B34A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 xml:space="preserve">Na potrzeby rekrutacji przyjęto następujące </w:t>
      </w:r>
      <w:r w:rsidRPr="0082764A">
        <w:rPr>
          <w:rFonts w:ascii="Verdana" w:hAnsi="Verdana" w:cstheme="minorHAnsi"/>
          <w:b/>
          <w:bCs/>
          <w:sz w:val="22"/>
          <w:szCs w:val="22"/>
        </w:rPr>
        <w:t>kryteria premiujące</w:t>
      </w:r>
      <w:r w:rsidRPr="0082764A">
        <w:rPr>
          <w:rFonts w:ascii="Verdana" w:hAnsi="Verdana" w:cstheme="minorHAnsi"/>
          <w:sz w:val="22"/>
          <w:szCs w:val="22"/>
        </w:rPr>
        <w:t xml:space="preserve">: </w:t>
      </w:r>
    </w:p>
    <w:p w14:paraId="267A162C" w14:textId="654F09F6" w:rsidR="00952730" w:rsidRPr="0082764A" w:rsidRDefault="00952730" w:rsidP="00952730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 xml:space="preserve">- osoby lub rodziny zagrożone ubóstwem lub wyklucz. społecznym doświadczające wielokrotnego wyklucz. (5pkt. za spełnienie dodatkowych przesłanek wyklucz.) </w:t>
      </w:r>
    </w:p>
    <w:p w14:paraId="44757BB3" w14:textId="34AD12B7" w:rsidR="00952730" w:rsidRPr="0082764A" w:rsidRDefault="00952730" w:rsidP="00952730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>- osoby niekorzystające z innych usług asystenckich i opiekuńczych (5pkt)</w:t>
      </w:r>
    </w:p>
    <w:p w14:paraId="169D70C0" w14:textId="77777777" w:rsidR="00952730" w:rsidRPr="0082764A" w:rsidRDefault="00952730" w:rsidP="00952730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>- osoby, które będą korzystały z usług asystenckich i opiekuńczych po raz pierwszy (5pkt)</w:t>
      </w:r>
    </w:p>
    <w:p w14:paraId="5E12D017" w14:textId="77777777" w:rsidR="00952730" w:rsidRPr="0082764A" w:rsidRDefault="00952730" w:rsidP="00952730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>- kobiety (5pkt)</w:t>
      </w:r>
    </w:p>
    <w:p w14:paraId="48C56914" w14:textId="7DCF2980" w:rsidR="00952730" w:rsidRPr="0082764A" w:rsidRDefault="00952730" w:rsidP="00952730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 xml:space="preserve">- </w:t>
      </w:r>
      <w:r w:rsidR="00EB1BE9" w:rsidRPr="0082764A">
        <w:rPr>
          <w:rFonts w:ascii="Verdana" w:hAnsi="Verdana" w:cstheme="minorHAnsi"/>
          <w:sz w:val="22"/>
          <w:szCs w:val="22"/>
        </w:rPr>
        <w:t xml:space="preserve">osoby </w:t>
      </w:r>
      <w:r w:rsidRPr="0082764A">
        <w:rPr>
          <w:rFonts w:ascii="Verdana" w:hAnsi="Verdana" w:cstheme="minorHAnsi"/>
          <w:sz w:val="22"/>
          <w:szCs w:val="22"/>
        </w:rPr>
        <w:t>zamieszk</w:t>
      </w:r>
      <w:r w:rsidR="00EB1BE9" w:rsidRPr="0082764A">
        <w:rPr>
          <w:rFonts w:ascii="Verdana" w:hAnsi="Verdana" w:cstheme="minorHAnsi"/>
          <w:sz w:val="22"/>
          <w:szCs w:val="22"/>
        </w:rPr>
        <w:t>ujące</w:t>
      </w:r>
      <w:r w:rsidRPr="0082764A">
        <w:rPr>
          <w:rFonts w:ascii="Verdana" w:hAnsi="Verdana" w:cstheme="minorHAnsi"/>
          <w:sz w:val="22"/>
          <w:szCs w:val="22"/>
        </w:rPr>
        <w:t xml:space="preserve"> na terenach wiejskich (5pkt)</w:t>
      </w:r>
    </w:p>
    <w:p w14:paraId="74E3B14C" w14:textId="03637DA0" w:rsidR="00952730" w:rsidRPr="0082764A" w:rsidRDefault="00952730" w:rsidP="00952730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 xml:space="preserve">- </w:t>
      </w:r>
      <w:r w:rsidR="00EB1BE9" w:rsidRPr="0082764A">
        <w:rPr>
          <w:rFonts w:ascii="Verdana" w:hAnsi="Verdana" w:cstheme="minorHAnsi"/>
          <w:sz w:val="22"/>
          <w:szCs w:val="22"/>
        </w:rPr>
        <w:t xml:space="preserve">osoby z </w:t>
      </w:r>
      <w:r w:rsidRPr="0082764A">
        <w:rPr>
          <w:rFonts w:ascii="Verdana" w:hAnsi="Verdana" w:cstheme="minorHAnsi"/>
          <w:sz w:val="22"/>
          <w:szCs w:val="22"/>
        </w:rPr>
        <w:t>przynależnoś</w:t>
      </w:r>
      <w:r w:rsidR="00EB1BE9" w:rsidRPr="0082764A">
        <w:rPr>
          <w:rFonts w:ascii="Verdana" w:hAnsi="Verdana" w:cstheme="minorHAnsi"/>
          <w:sz w:val="22"/>
          <w:szCs w:val="22"/>
        </w:rPr>
        <w:t>cią</w:t>
      </w:r>
      <w:r w:rsidRPr="0082764A">
        <w:rPr>
          <w:rFonts w:ascii="Verdana" w:hAnsi="Verdana" w:cstheme="minorHAnsi"/>
          <w:sz w:val="22"/>
          <w:szCs w:val="22"/>
        </w:rPr>
        <w:t xml:space="preserve"> do grup priorytetowych zdefiniowanych w Regulaminie (5pkt)</w:t>
      </w:r>
    </w:p>
    <w:p w14:paraId="15F6030C" w14:textId="029EE0BB" w:rsidR="00952730" w:rsidRPr="0082764A" w:rsidRDefault="00952730" w:rsidP="00D466DB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 xml:space="preserve">- </w:t>
      </w:r>
      <w:r w:rsidR="00EB1BE9" w:rsidRPr="0082764A">
        <w:rPr>
          <w:rFonts w:ascii="Verdana" w:hAnsi="Verdana" w:cstheme="minorHAnsi"/>
          <w:sz w:val="22"/>
          <w:szCs w:val="22"/>
        </w:rPr>
        <w:t xml:space="preserve">osoby mieszkające </w:t>
      </w:r>
      <w:r w:rsidRPr="0082764A">
        <w:rPr>
          <w:rFonts w:ascii="Verdana" w:hAnsi="Verdana" w:cstheme="minorHAnsi"/>
          <w:sz w:val="22"/>
          <w:szCs w:val="22"/>
        </w:rPr>
        <w:t>w gospodarstwie domowym</w:t>
      </w:r>
      <w:r w:rsidR="00EB1BE9" w:rsidRPr="0082764A">
        <w:rPr>
          <w:rFonts w:ascii="Verdana" w:hAnsi="Verdana" w:cstheme="minorHAnsi"/>
          <w:sz w:val="22"/>
          <w:szCs w:val="22"/>
        </w:rPr>
        <w:t>, w którym</w:t>
      </w:r>
      <w:r w:rsidRPr="0082764A">
        <w:rPr>
          <w:rFonts w:ascii="Verdana" w:hAnsi="Verdana" w:cstheme="minorHAnsi"/>
          <w:sz w:val="22"/>
          <w:szCs w:val="22"/>
        </w:rPr>
        <w:t xml:space="preserve"> znajduje się więcej niż jedna osoba z niepełnosprawnością</w:t>
      </w:r>
      <w:r w:rsidRPr="0082764A">
        <w:rPr>
          <w:rFonts w:ascii="Arial" w:hAnsi="Arial" w:cs="Arial"/>
          <w:sz w:val="22"/>
          <w:szCs w:val="22"/>
        </w:rPr>
        <w:t>̨</w:t>
      </w:r>
      <w:r w:rsidRPr="0082764A">
        <w:rPr>
          <w:rFonts w:ascii="Verdana" w:hAnsi="Verdana" w:cstheme="minorHAnsi"/>
          <w:sz w:val="22"/>
          <w:szCs w:val="22"/>
        </w:rPr>
        <w:t xml:space="preserve"> (2pkt.)</w:t>
      </w:r>
    </w:p>
    <w:p w14:paraId="031FF260" w14:textId="33065F7D" w:rsidR="00F474E2" w:rsidRPr="0082764A" w:rsidRDefault="00F474E2" w:rsidP="00F474E2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>Ponadto, pierwszeństwo udziału w projekcie mają osoby przynależące do grup priorytetowych wskazane w Regulaminie naboru</w:t>
      </w:r>
      <w:r w:rsidR="00E21D0D" w:rsidRPr="0082764A">
        <w:rPr>
          <w:rFonts w:ascii="Verdana" w:hAnsi="Verdana" w:cstheme="minorHAnsi"/>
          <w:sz w:val="22"/>
          <w:szCs w:val="22"/>
        </w:rPr>
        <w:t>, tj.</w:t>
      </w:r>
      <w:r w:rsidR="0024587B" w:rsidRPr="0082764A">
        <w:rPr>
          <w:rFonts w:ascii="Verdana" w:hAnsi="Verdana" w:cstheme="minorHAnsi"/>
          <w:sz w:val="22"/>
          <w:szCs w:val="22"/>
        </w:rPr>
        <w:t xml:space="preserve"> osoby</w:t>
      </w:r>
      <w:r w:rsidRPr="0082764A">
        <w:rPr>
          <w:rFonts w:ascii="Verdana" w:hAnsi="Verdana" w:cstheme="minorHAnsi"/>
          <w:sz w:val="22"/>
          <w:szCs w:val="22"/>
        </w:rPr>
        <w:t xml:space="preserve">: </w:t>
      </w:r>
    </w:p>
    <w:p w14:paraId="0EACC8A0" w14:textId="732DDF03" w:rsidR="00F474E2" w:rsidRPr="0082764A" w:rsidRDefault="00F474E2" w:rsidP="00F474E2">
      <w:pPr>
        <w:shd w:val="clear" w:color="auto" w:fill="FFFFFF"/>
        <w:tabs>
          <w:tab w:val="left" w:pos="426"/>
        </w:tabs>
        <w:suppressAutoHyphens/>
        <w:ind w:left="720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 xml:space="preserve">- o znacznym lub umiarkowanym stopniu niepełnosprawności; </w:t>
      </w:r>
    </w:p>
    <w:p w14:paraId="38BA6C7E" w14:textId="774F2103" w:rsidR="00F474E2" w:rsidRPr="0082764A" w:rsidRDefault="00F474E2" w:rsidP="00F474E2">
      <w:pPr>
        <w:pStyle w:val="Akapitzlist"/>
        <w:shd w:val="clear" w:color="auto" w:fill="FFFFFF"/>
        <w:tabs>
          <w:tab w:val="left" w:pos="426"/>
        </w:tabs>
        <w:suppressAutoHyphens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 xml:space="preserve">- z niepełnosprawnością sprzężoną; </w:t>
      </w:r>
    </w:p>
    <w:p w14:paraId="6D318090" w14:textId="7C1D4750" w:rsidR="00F474E2" w:rsidRPr="0082764A" w:rsidRDefault="00F474E2" w:rsidP="00F474E2">
      <w:pPr>
        <w:pStyle w:val="Akapitzlist"/>
        <w:shd w:val="clear" w:color="auto" w:fill="FFFFFF"/>
        <w:tabs>
          <w:tab w:val="left" w:pos="426"/>
        </w:tabs>
        <w:suppressAutoHyphens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 xml:space="preserve">- z chorobami psychicznymi; </w:t>
      </w:r>
    </w:p>
    <w:p w14:paraId="608A17C0" w14:textId="6A578083" w:rsidR="00F474E2" w:rsidRPr="0082764A" w:rsidRDefault="00F474E2" w:rsidP="00F474E2">
      <w:pPr>
        <w:pStyle w:val="Akapitzlist"/>
        <w:shd w:val="clear" w:color="auto" w:fill="FFFFFF"/>
        <w:tabs>
          <w:tab w:val="left" w:pos="426"/>
        </w:tabs>
        <w:suppressAutoHyphens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 xml:space="preserve">- z niepełnosprawnością intelektualną; </w:t>
      </w:r>
    </w:p>
    <w:p w14:paraId="10939566" w14:textId="2A0F9B50" w:rsidR="00F474E2" w:rsidRPr="0082764A" w:rsidRDefault="00F474E2" w:rsidP="00F474E2">
      <w:pPr>
        <w:pStyle w:val="Akapitzlist"/>
        <w:shd w:val="clear" w:color="auto" w:fill="FFFFFF"/>
        <w:tabs>
          <w:tab w:val="left" w:pos="426"/>
        </w:tabs>
        <w:suppressAutoHyphens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 xml:space="preserve">- z całościowymi zaburzeniami rozwojowymi (w rozumieniu zgodnym z Międzynarodową Statystyczną Klasyfikacją Chorób i Problemów Zdrowotnych ICD10); </w:t>
      </w:r>
    </w:p>
    <w:p w14:paraId="41FEC046" w14:textId="08F98F95" w:rsidR="00F474E2" w:rsidRPr="0082764A" w:rsidRDefault="00F474E2" w:rsidP="00F474E2">
      <w:pPr>
        <w:pStyle w:val="Akapitzlist"/>
        <w:shd w:val="clear" w:color="auto" w:fill="FFFFFF"/>
        <w:tabs>
          <w:tab w:val="left" w:pos="426"/>
        </w:tabs>
        <w:suppressAutoHyphens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 xml:space="preserve">- korzystające z programu FE PŻ; </w:t>
      </w:r>
    </w:p>
    <w:p w14:paraId="1A0593B0" w14:textId="512D418A" w:rsidR="00170B43" w:rsidRPr="0082764A" w:rsidRDefault="00F474E2" w:rsidP="00F474E2">
      <w:pPr>
        <w:pStyle w:val="Akapitzlist"/>
        <w:shd w:val="clear" w:color="auto" w:fill="FFFFFF"/>
        <w:tabs>
          <w:tab w:val="left" w:pos="426"/>
        </w:tabs>
        <w:suppressAutoHyphens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 xml:space="preserve">- zamieszkujące samotnie. </w:t>
      </w:r>
      <w:r w:rsidR="00170B43" w:rsidRPr="0082764A">
        <w:rPr>
          <w:rFonts w:ascii="Verdana" w:hAnsi="Verdana" w:cstheme="minorHAnsi"/>
          <w:sz w:val="22"/>
          <w:szCs w:val="22"/>
          <w:highlight w:val="yellow"/>
        </w:rPr>
        <w:t xml:space="preserve"> </w:t>
      </w:r>
    </w:p>
    <w:p w14:paraId="7C726B82" w14:textId="74B8A4EE" w:rsidR="00F474E2" w:rsidRPr="0082764A" w:rsidRDefault="00F474E2" w:rsidP="00F474E2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ind w:left="714" w:hanging="357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eastAsia="DejaVuSans" w:hAnsi="Verdana" w:cstheme="minorHAnsi"/>
          <w:sz w:val="22"/>
          <w:szCs w:val="22"/>
        </w:rPr>
        <w:t>Osoby uzyskujące co najmniej 10 punktów będą kierowane do wsparcia</w:t>
      </w:r>
      <w:r w:rsidR="00F92B73" w:rsidRPr="0082764A">
        <w:rPr>
          <w:rFonts w:ascii="Verdana" w:eastAsia="DejaVuSans" w:hAnsi="Verdana" w:cstheme="minorHAnsi"/>
          <w:sz w:val="22"/>
          <w:szCs w:val="22"/>
        </w:rPr>
        <w:t xml:space="preserve"> – do momentu osiągnięcia limitu miejsc </w:t>
      </w:r>
      <w:r w:rsidR="007F474D" w:rsidRPr="0082764A">
        <w:rPr>
          <w:rFonts w:ascii="Verdana" w:eastAsia="DejaVuSans" w:hAnsi="Verdana" w:cstheme="minorHAnsi"/>
          <w:sz w:val="22"/>
          <w:szCs w:val="22"/>
        </w:rPr>
        <w:t>przewidzianych w projekcie</w:t>
      </w:r>
      <w:r w:rsidRPr="0082764A">
        <w:rPr>
          <w:rFonts w:ascii="Verdana" w:eastAsia="DejaVuSans" w:hAnsi="Verdana" w:cstheme="minorHAnsi"/>
          <w:sz w:val="22"/>
          <w:szCs w:val="22"/>
        </w:rPr>
        <w:t xml:space="preserve">. </w:t>
      </w:r>
      <w:r w:rsidRPr="0082764A">
        <w:rPr>
          <w:rFonts w:ascii="Verdana" w:hAnsi="Verdana" w:cstheme="minorHAnsi"/>
          <w:sz w:val="22"/>
          <w:szCs w:val="22"/>
        </w:rPr>
        <w:t xml:space="preserve">Osoby, które uzyskają poniżej 10 punktów zostaną umieszczone na liście rezerwowej. W przypadku rezygnacji uczestnika z udziału w projekcie, jego miejsce zajmie osoba z listy rezerwowej wg kolejności uzyskanych punktów. </w:t>
      </w:r>
    </w:p>
    <w:p w14:paraId="11324403" w14:textId="65610849" w:rsidR="00D466DB" w:rsidRPr="0082764A" w:rsidRDefault="00770B01" w:rsidP="00B34AB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lastRenderedPageBreak/>
        <w:t>Decyzja o przyznaniu i</w:t>
      </w:r>
      <w:r w:rsidR="003F39EC" w:rsidRPr="0082764A">
        <w:rPr>
          <w:rFonts w:ascii="Verdana" w:hAnsi="Verdana" w:cstheme="minorHAnsi"/>
          <w:sz w:val="22"/>
          <w:szCs w:val="22"/>
        </w:rPr>
        <w:t xml:space="preserve"> </w:t>
      </w:r>
      <w:r w:rsidRPr="0082764A">
        <w:rPr>
          <w:rFonts w:ascii="Verdana" w:hAnsi="Verdana" w:cstheme="minorHAnsi"/>
          <w:sz w:val="22"/>
          <w:szCs w:val="22"/>
        </w:rPr>
        <w:t>wymiarze wsparcia udzielanego klientowi każdorazowo będzie poprzedzona indywidualną oceną</w:t>
      </w:r>
      <w:r w:rsidR="003F39EC" w:rsidRPr="0082764A">
        <w:rPr>
          <w:rFonts w:ascii="Verdana" w:hAnsi="Verdana" w:cstheme="minorHAnsi"/>
          <w:sz w:val="22"/>
          <w:szCs w:val="22"/>
        </w:rPr>
        <w:t xml:space="preserve"> </w:t>
      </w:r>
      <w:r w:rsidRPr="0082764A">
        <w:rPr>
          <w:rFonts w:ascii="Verdana" w:hAnsi="Verdana" w:cstheme="minorHAnsi"/>
          <w:sz w:val="22"/>
          <w:szCs w:val="22"/>
        </w:rPr>
        <w:t xml:space="preserve">sytuacji materialnej i życiowej (rodzinnej i zawodowej) </w:t>
      </w:r>
      <w:r w:rsidR="00D642AD">
        <w:rPr>
          <w:rFonts w:ascii="Verdana" w:hAnsi="Verdana" w:cstheme="minorHAnsi"/>
          <w:sz w:val="22"/>
          <w:szCs w:val="22"/>
        </w:rPr>
        <w:t xml:space="preserve">– diagnozą. Termin spotkania diagnostycznego wyznaczany będzie </w:t>
      </w:r>
      <w:r w:rsidR="0045342C">
        <w:rPr>
          <w:rFonts w:ascii="Verdana" w:hAnsi="Verdana" w:cstheme="minorHAnsi"/>
          <w:sz w:val="22"/>
          <w:szCs w:val="22"/>
        </w:rPr>
        <w:t xml:space="preserve">po dokonaniu oceny </w:t>
      </w:r>
      <w:r w:rsidR="0076025C">
        <w:rPr>
          <w:rFonts w:ascii="Verdana" w:hAnsi="Verdana" w:cstheme="minorHAnsi"/>
          <w:sz w:val="22"/>
          <w:szCs w:val="22"/>
        </w:rPr>
        <w:t>i będzie</w:t>
      </w:r>
      <w:r w:rsidR="00C326D5">
        <w:rPr>
          <w:rFonts w:ascii="Verdana" w:hAnsi="Verdana" w:cstheme="minorHAnsi"/>
          <w:sz w:val="22"/>
          <w:szCs w:val="22"/>
        </w:rPr>
        <w:t xml:space="preserve"> uwzględni</w:t>
      </w:r>
      <w:r w:rsidR="0076025C">
        <w:rPr>
          <w:rFonts w:ascii="Verdana" w:hAnsi="Verdana" w:cstheme="minorHAnsi"/>
          <w:sz w:val="22"/>
          <w:szCs w:val="22"/>
        </w:rPr>
        <w:t xml:space="preserve">ał </w:t>
      </w:r>
      <w:r w:rsidR="00C326D5">
        <w:rPr>
          <w:rFonts w:ascii="Verdana" w:hAnsi="Verdana" w:cstheme="minorHAnsi"/>
          <w:sz w:val="22"/>
          <w:szCs w:val="22"/>
        </w:rPr>
        <w:t xml:space="preserve">możliwości </w:t>
      </w:r>
      <w:r w:rsidR="0076025C">
        <w:rPr>
          <w:rFonts w:ascii="Verdana" w:hAnsi="Verdana" w:cstheme="minorHAnsi"/>
          <w:sz w:val="22"/>
          <w:szCs w:val="22"/>
        </w:rPr>
        <w:t>czasowe i lokalowe Kandydata/Kandydatki (</w:t>
      </w:r>
      <w:r w:rsidR="00DB789E">
        <w:rPr>
          <w:rFonts w:ascii="Verdana" w:hAnsi="Verdana" w:cstheme="minorHAnsi"/>
          <w:sz w:val="22"/>
          <w:szCs w:val="22"/>
        </w:rPr>
        <w:t>spotkanie w miejscu zamieszkania, w Biurze Projektu lub innym wska</w:t>
      </w:r>
      <w:r w:rsidR="00625575">
        <w:rPr>
          <w:rFonts w:ascii="Verdana" w:hAnsi="Verdana" w:cstheme="minorHAnsi"/>
          <w:sz w:val="22"/>
          <w:szCs w:val="22"/>
        </w:rPr>
        <w:t>zanym przez Strony miejscu)</w:t>
      </w:r>
    </w:p>
    <w:p w14:paraId="09FA7570" w14:textId="5BB421DB" w:rsidR="00170B43" w:rsidRPr="0082764A" w:rsidRDefault="00170B43" w:rsidP="00B34AB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="Calibri"/>
          <w:sz w:val="22"/>
          <w:szCs w:val="22"/>
        </w:rPr>
        <w:t>Osoba zakwalifikowana do udziału w projekcie podpisuje</w:t>
      </w:r>
      <w:r w:rsidR="00F474E2" w:rsidRPr="0082764A">
        <w:rPr>
          <w:rFonts w:ascii="Verdana" w:hAnsi="Verdana" w:cs="Calibri"/>
          <w:sz w:val="22"/>
          <w:szCs w:val="22"/>
        </w:rPr>
        <w:t xml:space="preserve"> kontakt na uczestnictwo w projekcie</w:t>
      </w:r>
      <w:r w:rsidRPr="0082764A">
        <w:rPr>
          <w:rFonts w:ascii="Verdana" w:hAnsi="Verdana" w:cs="Calibri"/>
          <w:sz w:val="22"/>
          <w:szCs w:val="22"/>
        </w:rPr>
        <w:t xml:space="preserve"> określający rodzaj i wymiar przyznanego wsparcia oraz okres realizacji usług.</w:t>
      </w:r>
      <w:r w:rsidR="00695CA2" w:rsidRPr="0082764A">
        <w:rPr>
          <w:rFonts w:ascii="Verdana" w:hAnsi="Verdana" w:cs="Calibri"/>
          <w:sz w:val="22"/>
          <w:szCs w:val="22"/>
        </w:rPr>
        <w:t xml:space="preserve"> </w:t>
      </w:r>
    </w:p>
    <w:p w14:paraId="4757F478" w14:textId="3C721040" w:rsidR="003F39EC" w:rsidRPr="0082764A" w:rsidRDefault="00770B01" w:rsidP="00B34A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>W przypadku niewykorzystywania godzin</w:t>
      </w:r>
      <w:r w:rsidR="003F39EC" w:rsidRPr="0082764A">
        <w:rPr>
          <w:rFonts w:ascii="Verdana" w:hAnsi="Verdana" w:cstheme="minorHAnsi"/>
          <w:sz w:val="22"/>
          <w:szCs w:val="22"/>
        </w:rPr>
        <w:t xml:space="preserve"> Fundacja Imago</w:t>
      </w:r>
      <w:r w:rsidRPr="0082764A">
        <w:rPr>
          <w:rFonts w:ascii="Verdana" w:hAnsi="Verdana" w:cstheme="minorHAnsi"/>
          <w:sz w:val="22"/>
          <w:szCs w:val="22"/>
        </w:rPr>
        <w:t xml:space="preserve"> zakłada rekrutację dodatkowych uczestników. </w:t>
      </w:r>
    </w:p>
    <w:p w14:paraId="7BE23C40" w14:textId="6B199794" w:rsidR="00EB1BE9" w:rsidRPr="0082764A" w:rsidRDefault="00EB1BE9" w:rsidP="00B34A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 xml:space="preserve">Rekrutacja i formy wsparcia realizowane będą zgodnie z zasadą niedyskryminacji </w:t>
      </w:r>
      <w:r w:rsidR="00DF3BB2" w:rsidRPr="0082764A">
        <w:rPr>
          <w:rFonts w:ascii="Verdana" w:hAnsi="Verdana" w:cstheme="minorHAnsi"/>
          <w:sz w:val="22"/>
          <w:szCs w:val="22"/>
        </w:rPr>
        <w:t>ze względu na płeć, rasę lub pochodzenie etniczne, narodowość, obywatelstwo, religię (wyznanie) lub światopogląd, niepełnosprawność, wiek, orientację seksualną, przynależność do grup społeczno-zawodowych, sytuację materialną i prawną, wykształcenie, zawód oraz pochodzenie społeczne</w:t>
      </w:r>
      <w:r w:rsidR="00170B43" w:rsidRPr="0082764A">
        <w:rPr>
          <w:rFonts w:ascii="Verdana" w:hAnsi="Verdana" w:cstheme="minorHAnsi"/>
          <w:sz w:val="22"/>
          <w:szCs w:val="22"/>
        </w:rPr>
        <w:t>.</w:t>
      </w:r>
    </w:p>
    <w:p w14:paraId="7479F6D9" w14:textId="0CB4987D" w:rsidR="003F39EC" w:rsidRPr="0082764A" w:rsidRDefault="003F39EC" w:rsidP="00B34A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>Informacj</w:t>
      </w:r>
      <w:r w:rsidR="00D466DB" w:rsidRPr="0082764A">
        <w:rPr>
          <w:rFonts w:ascii="Verdana" w:hAnsi="Verdana" w:cstheme="minorHAnsi"/>
          <w:sz w:val="22"/>
          <w:szCs w:val="22"/>
        </w:rPr>
        <w:t>i</w:t>
      </w:r>
      <w:r w:rsidRPr="0082764A">
        <w:rPr>
          <w:rFonts w:ascii="Verdana" w:hAnsi="Verdana" w:cstheme="minorHAnsi"/>
          <w:sz w:val="22"/>
          <w:szCs w:val="22"/>
        </w:rPr>
        <w:t xml:space="preserve"> na temat terminów</w:t>
      </w:r>
      <w:r w:rsidR="008936AC" w:rsidRPr="0082764A">
        <w:rPr>
          <w:rFonts w:ascii="Verdana" w:hAnsi="Verdana" w:cstheme="minorHAnsi"/>
          <w:sz w:val="22"/>
          <w:szCs w:val="22"/>
        </w:rPr>
        <w:t xml:space="preserve"> i dokumentacji dotyczącej rekrutacji </w:t>
      </w:r>
      <w:r w:rsidR="00D466DB" w:rsidRPr="0082764A">
        <w:rPr>
          <w:rFonts w:ascii="Verdana" w:hAnsi="Verdana" w:cstheme="minorHAnsi"/>
          <w:sz w:val="22"/>
          <w:szCs w:val="22"/>
        </w:rPr>
        <w:t xml:space="preserve">udziela </w:t>
      </w:r>
      <w:r w:rsidR="00A85648" w:rsidRPr="0082764A">
        <w:rPr>
          <w:rFonts w:ascii="Verdana" w:hAnsi="Verdana" w:cstheme="minorHAnsi"/>
          <w:sz w:val="22"/>
          <w:szCs w:val="22"/>
        </w:rPr>
        <w:t xml:space="preserve">Fundacja Imago, Biuro </w:t>
      </w:r>
      <w:r w:rsidR="00D10FD2" w:rsidRPr="0082764A">
        <w:rPr>
          <w:rFonts w:ascii="Verdana" w:hAnsi="Verdana" w:cstheme="minorHAnsi"/>
          <w:sz w:val="22"/>
          <w:szCs w:val="22"/>
        </w:rPr>
        <w:t xml:space="preserve">Partnera </w:t>
      </w:r>
      <w:r w:rsidR="00A85648" w:rsidRPr="0082764A">
        <w:rPr>
          <w:rFonts w:ascii="Verdana" w:hAnsi="Verdana" w:cstheme="minorHAnsi"/>
          <w:sz w:val="22"/>
          <w:szCs w:val="22"/>
        </w:rPr>
        <w:t>Projektu al. gen. Józefa Hallera 123, 55-050 Wrocław, n</w:t>
      </w:r>
      <w:r w:rsidRPr="0082764A">
        <w:rPr>
          <w:rFonts w:ascii="Verdana" w:hAnsi="Verdana" w:cstheme="minorHAnsi"/>
          <w:sz w:val="22"/>
          <w:szCs w:val="22"/>
        </w:rPr>
        <w:t>r tel</w:t>
      </w:r>
      <w:r w:rsidR="003617E0" w:rsidRPr="0082764A">
        <w:rPr>
          <w:rFonts w:ascii="Verdana" w:hAnsi="Verdana" w:cstheme="minorHAnsi"/>
          <w:sz w:val="22"/>
          <w:szCs w:val="22"/>
        </w:rPr>
        <w:t>.</w:t>
      </w:r>
      <w:r w:rsidRPr="0082764A">
        <w:rPr>
          <w:rFonts w:ascii="Verdana" w:hAnsi="Verdana" w:cstheme="minorHAnsi"/>
          <w:sz w:val="22"/>
          <w:szCs w:val="22"/>
        </w:rPr>
        <w:t>: 797 996 564; 509 771 751,</w:t>
      </w:r>
      <w:r w:rsidR="003617E0" w:rsidRPr="0082764A">
        <w:rPr>
          <w:rFonts w:ascii="Verdana" w:hAnsi="Verdana" w:cstheme="minorHAnsi"/>
          <w:sz w:val="22"/>
          <w:szCs w:val="22"/>
        </w:rPr>
        <w:t xml:space="preserve"> </w:t>
      </w:r>
      <w:r w:rsidR="00F474E2" w:rsidRPr="0082764A">
        <w:rPr>
          <w:rFonts w:ascii="Verdana" w:hAnsi="Verdana" w:cstheme="minorHAnsi"/>
          <w:sz w:val="22"/>
          <w:szCs w:val="22"/>
        </w:rPr>
        <w:t xml:space="preserve">oraz umieszczone są na stronie internetowej: </w:t>
      </w:r>
      <w:r w:rsidR="00D466DB" w:rsidRPr="0082764A">
        <w:rPr>
          <w:rFonts w:ascii="Verdana" w:hAnsi="Verdana" w:cstheme="minorHAnsi"/>
          <w:sz w:val="22"/>
          <w:szCs w:val="22"/>
        </w:rPr>
        <w:t>https://fundacjaimago.pl/projekt/uslugi-spoleczne-w-gminie-katy-wroclawskie-i-gminie-sobotka/</w:t>
      </w:r>
    </w:p>
    <w:p w14:paraId="5B18E8FA" w14:textId="77777777" w:rsidR="00D466DB" w:rsidRPr="0082764A" w:rsidRDefault="00D466DB" w:rsidP="00D466DB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22"/>
          <w:szCs w:val="22"/>
        </w:rPr>
      </w:pPr>
    </w:p>
    <w:p w14:paraId="08ACD768" w14:textId="3C3CB349" w:rsidR="00D466DB" w:rsidRPr="0082764A" w:rsidRDefault="00D466DB" w:rsidP="00D466DB">
      <w:pPr>
        <w:spacing w:after="160" w:line="276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82764A">
        <w:rPr>
          <w:rFonts w:ascii="Verdana" w:hAnsi="Verdana" w:cstheme="minorHAnsi"/>
          <w:b/>
          <w:sz w:val="22"/>
          <w:szCs w:val="22"/>
        </w:rPr>
        <w:t>§3</w:t>
      </w:r>
    </w:p>
    <w:p w14:paraId="0B052F39" w14:textId="74E83155" w:rsidR="00770B01" w:rsidRPr="0082764A" w:rsidRDefault="00D466DB" w:rsidP="00D466DB">
      <w:pPr>
        <w:spacing w:line="276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82764A">
        <w:rPr>
          <w:rFonts w:ascii="Verdana" w:hAnsi="Verdana" w:cstheme="minorHAnsi"/>
          <w:b/>
          <w:sz w:val="22"/>
          <w:szCs w:val="22"/>
        </w:rPr>
        <w:t>Dokumenty rekrutacyjne</w:t>
      </w:r>
    </w:p>
    <w:p w14:paraId="182D37CD" w14:textId="77777777" w:rsidR="00D466DB" w:rsidRPr="0082764A" w:rsidRDefault="00D466DB" w:rsidP="00D466DB">
      <w:pPr>
        <w:spacing w:line="276" w:lineRule="auto"/>
        <w:jc w:val="center"/>
        <w:rPr>
          <w:rFonts w:ascii="Verdana" w:hAnsi="Verdana" w:cstheme="minorHAnsi"/>
          <w:b/>
          <w:sz w:val="22"/>
          <w:szCs w:val="22"/>
        </w:rPr>
      </w:pPr>
    </w:p>
    <w:p w14:paraId="5508EBBC" w14:textId="273DEB36" w:rsidR="00D466DB" w:rsidRPr="0082764A" w:rsidRDefault="00D466DB" w:rsidP="00B34AB9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>Dokumenty, które muszą zostać złożone przez Kandydatów/Kandydatki w chwili ubiegania się o udział w Projekcie:</w:t>
      </w:r>
    </w:p>
    <w:p w14:paraId="0F6CE0A1" w14:textId="77777777" w:rsidR="00B71CB3" w:rsidRPr="0082764A" w:rsidRDefault="00D466DB" w:rsidP="00B71CB3">
      <w:pPr>
        <w:pStyle w:val="Akapitzlist"/>
        <w:numPr>
          <w:ilvl w:val="0"/>
          <w:numId w:val="9"/>
        </w:numPr>
        <w:spacing w:after="160"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>Formularz zgłoszeniowy</w:t>
      </w:r>
      <w:r w:rsidR="00766727" w:rsidRPr="0082764A">
        <w:rPr>
          <w:rFonts w:ascii="Verdana" w:hAnsi="Verdana" w:cstheme="minorHAnsi"/>
          <w:sz w:val="22"/>
          <w:szCs w:val="22"/>
        </w:rPr>
        <w:t>,</w:t>
      </w:r>
    </w:p>
    <w:p w14:paraId="4A9B925A" w14:textId="0B0E1FB4" w:rsidR="00B71CB3" w:rsidRPr="0082764A" w:rsidRDefault="00D466DB" w:rsidP="00B71CB3">
      <w:pPr>
        <w:pStyle w:val="Akapitzlist"/>
        <w:numPr>
          <w:ilvl w:val="0"/>
          <w:numId w:val="9"/>
        </w:numPr>
        <w:spacing w:after="160"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>orzeczenie o niepełnosprawności lub dokument równo</w:t>
      </w:r>
      <w:r w:rsidR="0087027A" w:rsidRPr="0082764A">
        <w:rPr>
          <w:rFonts w:ascii="Verdana" w:hAnsi="Verdana" w:cstheme="minorHAnsi"/>
          <w:sz w:val="22"/>
          <w:szCs w:val="22"/>
        </w:rPr>
        <w:t>ważny</w:t>
      </w:r>
      <w:r w:rsidR="00766727" w:rsidRPr="0082764A">
        <w:rPr>
          <w:rFonts w:ascii="Verdana" w:hAnsi="Verdana" w:cstheme="minorHAnsi"/>
          <w:sz w:val="22"/>
          <w:szCs w:val="22"/>
        </w:rPr>
        <w:t>,</w:t>
      </w:r>
      <w:r w:rsidR="00025DF1" w:rsidRPr="0082764A">
        <w:rPr>
          <w:rFonts w:ascii="Verdana" w:hAnsi="Verdana" w:cstheme="minorHAnsi"/>
          <w:sz w:val="22"/>
          <w:szCs w:val="22"/>
        </w:rPr>
        <w:t xml:space="preserve"> </w:t>
      </w:r>
    </w:p>
    <w:p w14:paraId="6D034423" w14:textId="77777777" w:rsidR="00B71CB3" w:rsidRPr="0082764A" w:rsidRDefault="00766727" w:rsidP="00B71CB3">
      <w:pPr>
        <w:pStyle w:val="Akapitzlist"/>
        <w:numPr>
          <w:ilvl w:val="0"/>
          <w:numId w:val="9"/>
        </w:numPr>
        <w:spacing w:after="160"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>deklaracja uczestnictwa</w:t>
      </w:r>
      <w:r w:rsidR="00B71CB3" w:rsidRPr="0082764A">
        <w:rPr>
          <w:rFonts w:ascii="Verdana" w:hAnsi="Verdana" w:cstheme="minorHAnsi"/>
          <w:sz w:val="22"/>
          <w:szCs w:val="22"/>
        </w:rPr>
        <w:t xml:space="preserve"> w projekcie</w:t>
      </w:r>
      <w:r w:rsidRPr="0082764A">
        <w:rPr>
          <w:rFonts w:ascii="Verdana" w:hAnsi="Verdana" w:cstheme="minorHAnsi"/>
          <w:sz w:val="22"/>
          <w:szCs w:val="22"/>
        </w:rPr>
        <w:t>,</w:t>
      </w:r>
    </w:p>
    <w:p w14:paraId="6B83FB39" w14:textId="161019AE" w:rsidR="00766727" w:rsidRPr="0082764A" w:rsidRDefault="00766727" w:rsidP="00B71CB3">
      <w:pPr>
        <w:pStyle w:val="Akapitzlist"/>
        <w:numPr>
          <w:ilvl w:val="0"/>
          <w:numId w:val="9"/>
        </w:numPr>
        <w:spacing w:after="160"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>klauzula informacyjna</w:t>
      </w:r>
      <w:r w:rsidR="00B71CB3" w:rsidRPr="0082764A">
        <w:rPr>
          <w:rFonts w:ascii="Verdana" w:hAnsi="Verdana" w:cstheme="minorHAnsi"/>
          <w:sz w:val="22"/>
          <w:szCs w:val="22"/>
        </w:rPr>
        <w:t xml:space="preserve"> (RODO)</w:t>
      </w:r>
    </w:p>
    <w:p w14:paraId="3FCEAC42" w14:textId="0741E6F7" w:rsidR="00025DF1" w:rsidRPr="0082764A" w:rsidRDefault="00025DF1" w:rsidP="00B71CB3">
      <w:pPr>
        <w:pStyle w:val="Akapitzlist"/>
        <w:numPr>
          <w:ilvl w:val="0"/>
          <w:numId w:val="9"/>
        </w:numPr>
        <w:spacing w:after="160"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>w przypadku osób ubezwłasnowolnionych</w:t>
      </w:r>
      <w:r w:rsidR="0086384C" w:rsidRPr="0082764A">
        <w:rPr>
          <w:rFonts w:ascii="Verdana" w:hAnsi="Verdana" w:cstheme="minorHAnsi"/>
          <w:sz w:val="22"/>
          <w:szCs w:val="22"/>
        </w:rPr>
        <w:t xml:space="preserve"> </w:t>
      </w:r>
      <w:r w:rsidR="0073157B" w:rsidRPr="0082764A">
        <w:rPr>
          <w:rFonts w:ascii="Verdana" w:hAnsi="Verdana" w:cstheme="minorHAnsi"/>
          <w:sz w:val="22"/>
          <w:szCs w:val="22"/>
        </w:rPr>
        <w:t>– dokument potwierdzający status opiekuna prawnego</w:t>
      </w:r>
    </w:p>
    <w:p w14:paraId="19E02722" w14:textId="404D189E" w:rsidR="00C82980" w:rsidRPr="0082764A" w:rsidRDefault="00C82980" w:rsidP="00B71CB3">
      <w:pPr>
        <w:pStyle w:val="Akapitzlist"/>
        <w:numPr>
          <w:ilvl w:val="0"/>
          <w:numId w:val="9"/>
        </w:numPr>
        <w:spacing w:after="160"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>w przypadku osób niepełnoletnich – zgoda opiekuna</w:t>
      </w:r>
      <w:r w:rsidR="00335E00" w:rsidRPr="0082764A">
        <w:rPr>
          <w:rFonts w:ascii="Verdana" w:hAnsi="Verdana" w:cstheme="minorHAnsi"/>
          <w:sz w:val="22"/>
          <w:szCs w:val="22"/>
        </w:rPr>
        <w:t xml:space="preserve"> </w:t>
      </w:r>
      <w:r w:rsidR="003D6149" w:rsidRPr="0082764A">
        <w:rPr>
          <w:rFonts w:ascii="Verdana" w:hAnsi="Verdana" w:cstheme="minorHAnsi"/>
          <w:sz w:val="22"/>
          <w:szCs w:val="22"/>
        </w:rPr>
        <w:t xml:space="preserve">prawnego </w:t>
      </w:r>
      <w:r w:rsidR="00335E00" w:rsidRPr="0082764A">
        <w:rPr>
          <w:rFonts w:ascii="Verdana" w:hAnsi="Verdana" w:cstheme="minorHAnsi"/>
          <w:sz w:val="22"/>
          <w:szCs w:val="22"/>
        </w:rPr>
        <w:t>na wzięcie udziału</w:t>
      </w:r>
      <w:r w:rsidR="003D6149" w:rsidRPr="0082764A">
        <w:rPr>
          <w:rFonts w:ascii="Verdana" w:hAnsi="Verdana" w:cstheme="minorHAnsi"/>
          <w:sz w:val="22"/>
          <w:szCs w:val="22"/>
        </w:rPr>
        <w:t>.</w:t>
      </w:r>
    </w:p>
    <w:p w14:paraId="3AE497A5" w14:textId="39E06ECF" w:rsidR="00766727" w:rsidRPr="0082764A" w:rsidRDefault="00766727" w:rsidP="00B34AB9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 xml:space="preserve">Dokumenty rekrutacyjne muszą być </w:t>
      </w:r>
      <w:r w:rsidR="00E74947" w:rsidRPr="0082764A">
        <w:rPr>
          <w:rFonts w:ascii="Verdana" w:hAnsi="Verdana" w:cstheme="minorHAnsi"/>
          <w:sz w:val="22"/>
          <w:szCs w:val="22"/>
        </w:rPr>
        <w:t>podpisane:</w:t>
      </w:r>
    </w:p>
    <w:p w14:paraId="2E2C18D8" w14:textId="3AD13823" w:rsidR="00E74947" w:rsidRPr="0082764A" w:rsidRDefault="00E74947" w:rsidP="00E74947">
      <w:pPr>
        <w:pStyle w:val="Akapitzlist"/>
        <w:spacing w:after="160"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>- w przypadku osoby dorosłej wymagającej wsparcia – przez tę osobę lub pełnomocnika</w:t>
      </w:r>
    </w:p>
    <w:p w14:paraId="64CF6575" w14:textId="52887A25" w:rsidR="00E74947" w:rsidRPr="0082764A" w:rsidRDefault="00E74947" w:rsidP="00E74947">
      <w:pPr>
        <w:pStyle w:val="Akapitzlist"/>
        <w:spacing w:after="160"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>- w przypadku osób niepełnoletnich – przez rodzica lub opiekuna prawnego,</w:t>
      </w:r>
    </w:p>
    <w:p w14:paraId="440913C8" w14:textId="4E348922" w:rsidR="00E74947" w:rsidRPr="0082764A" w:rsidRDefault="00E74947" w:rsidP="00E74947">
      <w:pPr>
        <w:pStyle w:val="Akapitzlist"/>
        <w:spacing w:after="160"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>- w przypadku osób ubezwłasnowolnionych – przez opiekuna prawnego lub kuratora.</w:t>
      </w:r>
    </w:p>
    <w:p w14:paraId="247EB39B" w14:textId="77777777" w:rsidR="00E74947" w:rsidRPr="0082764A" w:rsidRDefault="00E74947" w:rsidP="00B34AB9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>Kandydaci/Kandydatki, którzy złożą niekompletną dokumentację nie będą uczestniczyć w dalszych etapach procesu rekrutacyjnego.</w:t>
      </w:r>
    </w:p>
    <w:p w14:paraId="0880B761" w14:textId="77777777" w:rsidR="001C630F" w:rsidRPr="0082764A" w:rsidRDefault="00E74947" w:rsidP="00B34AB9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>Dokumenty rekrutacyjne będą dostępne w biurach Projektu</w:t>
      </w:r>
      <w:r w:rsidR="001C630F" w:rsidRPr="0082764A">
        <w:rPr>
          <w:rFonts w:ascii="Verdana" w:hAnsi="Verdana" w:cstheme="minorHAnsi"/>
          <w:sz w:val="22"/>
          <w:szCs w:val="22"/>
        </w:rPr>
        <w:t>:</w:t>
      </w:r>
    </w:p>
    <w:p w14:paraId="2C3DD0CB" w14:textId="77777777" w:rsidR="001F584B" w:rsidRPr="0082764A" w:rsidRDefault="001C630F" w:rsidP="001F584B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 xml:space="preserve">Biurze Partnera 2 - </w:t>
      </w:r>
      <w:r w:rsidR="00E74947" w:rsidRPr="0082764A">
        <w:rPr>
          <w:rFonts w:ascii="Verdana" w:hAnsi="Verdana" w:cstheme="minorHAnsi"/>
          <w:sz w:val="22"/>
          <w:szCs w:val="22"/>
        </w:rPr>
        <w:t xml:space="preserve">Fundacja Imago, ul. Hallera 123 53-201 Wrocław, </w:t>
      </w:r>
    </w:p>
    <w:p w14:paraId="096331E7" w14:textId="77777777" w:rsidR="001F584B" w:rsidRPr="0082764A" w:rsidRDefault="001C630F" w:rsidP="001F584B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lastRenderedPageBreak/>
        <w:t xml:space="preserve"> </w:t>
      </w:r>
      <w:r w:rsidR="00E93675" w:rsidRPr="0082764A">
        <w:rPr>
          <w:rFonts w:ascii="Verdana" w:hAnsi="Verdana" w:cstheme="minorHAnsi"/>
          <w:sz w:val="22"/>
          <w:szCs w:val="22"/>
        </w:rPr>
        <w:t>Biurze P</w:t>
      </w:r>
      <w:r w:rsidR="00812D05" w:rsidRPr="0082764A">
        <w:rPr>
          <w:rFonts w:ascii="Verdana" w:hAnsi="Verdana" w:cstheme="minorHAnsi"/>
          <w:sz w:val="22"/>
          <w:szCs w:val="22"/>
        </w:rPr>
        <w:t>rojektu</w:t>
      </w:r>
      <w:r w:rsidR="00043564" w:rsidRPr="0082764A">
        <w:rPr>
          <w:rFonts w:ascii="Verdana" w:hAnsi="Verdana" w:cstheme="minorHAnsi"/>
          <w:sz w:val="22"/>
          <w:szCs w:val="22"/>
        </w:rPr>
        <w:t xml:space="preserve"> </w:t>
      </w:r>
      <w:r w:rsidR="00B261E0" w:rsidRPr="0082764A">
        <w:rPr>
          <w:rFonts w:ascii="Verdana" w:hAnsi="Verdana" w:cstheme="minorHAnsi"/>
          <w:sz w:val="22"/>
          <w:szCs w:val="22"/>
        </w:rPr>
        <w:t>Partnera Wiodącego projektu:</w:t>
      </w:r>
      <w:r w:rsidRPr="0082764A">
        <w:rPr>
          <w:rFonts w:ascii="Verdana" w:hAnsi="Verdana" w:cstheme="minorHAnsi"/>
          <w:sz w:val="22"/>
          <w:szCs w:val="22"/>
        </w:rPr>
        <w:t xml:space="preserve"> </w:t>
      </w:r>
      <w:r w:rsidR="00B261E0" w:rsidRPr="0082764A">
        <w:rPr>
          <w:rFonts w:ascii="Verdana" w:hAnsi="Verdana" w:cstheme="minorHAnsi"/>
          <w:iCs/>
          <w:sz w:val="22"/>
          <w:szCs w:val="22"/>
        </w:rPr>
        <w:t>Gminny Ośrodek Pomocy Społecznej w Kątach Wrocławskich, ul. Nowowiejska 4; 55-080 Kąty Wrocławskie, tel.:</w:t>
      </w:r>
      <w:r w:rsidR="00B261E0" w:rsidRPr="0082764A">
        <w:rPr>
          <w:rFonts w:ascii="Verdana" w:hAnsi="Verdana" w:cstheme="minorHAnsi"/>
          <w:sz w:val="22"/>
          <w:szCs w:val="22"/>
        </w:rPr>
        <w:t xml:space="preserve"> </w:t>
      </w:r>
      <w:r w:rsidR="00B261E0" w:rsidRPr="0082764A">
        <w:rPr>
          <w:rFonts w:ascii="Verdana" w:hAnsi="Verdana" w:cstheme="minorHAnsi"/>
          <w:iCs/>
          <w:sz w:val="22"/>
          <w:szCs w:val="22"/>
        </w:rPr>
        <w:t>+48 71 33 47</w:t>
      </w:r>
      <w:r w:rsidR="008D52F7" w:rsidRPr="0082764A">
        <w:rPr>
          <w:rFonts w:ascii="Verdana" w:hAnsi="Verdana" w:cstheme="minorHAnsi"/>
          <w:iCs/>
          <w:sz w:val="22"/>
          <w:szCs w:val="22"/>
        </w:rPr>
        <w:t> </w:t>
      </w:r>
      <w:r w:rsidR="00B261E0" w:rsidRPr="0082764A">
        <w:rPr>
          <w:rFonts w:ascii="Verdana" w:hAnsi="Verdana" w:cstheme="minorHAnsi"/>
          <w:iCs/>
          <w:sz w:val="22"/>
          <w:szCs w:val="22"/>
        </w:rPr>
        <w:t>226</w:t>
      </w:r>
      <w:r w:rsidR="008D52F7" w:rsidRPr="0082764A">
        <w:rPr>
          <w:rFonts w:ascii="Verdana" w:hAnsi="Verdana" w:cstheme="minorHAnsi"/>
          <w:iCs/>
          <w:sz w:val="22"/>
          <w:szCs w:val="22"/>
        </w:rPr>
        <w:t xml:space="preserve"> l</w:t>
      </w:r>
    </w:p>
    <w:p w14:paraId="5377C26E" w14:textId="07BA1924" w:rsidR="00C7395D" w:rsidRPr="0082764A" w:rsidRDefault="001C630F" w:rsidP="001F584B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iCs/>
          <w:sz w:val="22"/>
          <w:szCs w:val="22"/>
        </w:rPr>
        <w:t xml:space="preserve"> l</w:t>
      </w:r>
      <w:r w:rsidR="008D52F7" w:rsidRPr="0082764A">
        <w:rPr>
          <w:rFonts w:ascii="Verdana" w:hAnsi="Verdana" w:cstheme="minorHAnsi"/>
          <w:iCs/>
          <w:sz w:val="22"/>
          <w:szCs w:val="22"/>
        </w:rPr>
        <w:t>ub Partnera</w:t>
      </w:r>
      <w:r w:rsidR="00702558" w:rsidRPr="0082764A">
        <w:rPr>
          <w:rFonts w:ascii="Verdana" w:hAnsi="Verdana" w:cstheme="minorHAnsi"/>
          <w:iCs/>
          <w:sz w:val="22"/>
          <w:szCs w:val="22"/>
        </w:rPr>
        <w:t xml:space="preserve"> nr 1</w:t>
      </w:r>
      <w:r w:rsidR="008D52F7" w:rsidRPr="0082764A">
        <w:rPr>
          <w:rFonts w:ascii="Verdana" w:hAnsi="Verdana" w:cstheme="minorHAnsi"/>
          <w:iCs/>
          <w:sz w:val="22"/>
          <w:szCs w:val="22"/>
        </w:rPr>
        <w:t>:</w:t>
      </w:r>
      <w:r w:rsidRPr="0082764A">
        <w:rPr>
          <w:rFonts w:ascii="Verdana" w:hAnsi="Verdana" w:cstheme="minorHAnsi"/>
          <w:iCs/>
          <w:sz w:val="22"/>
          <w:szCs w:val="22"/>
        </w:rPr>
        <w:t xml:space="preserve"> </w:t>
      </w:r>
      <w:r w:rsidR="008D52F7" w:rsidRPr="0082764A">
        <w:rPr>
          <w:rFonts w:ascii="Verdana" w:hAnsi="Verdana" w:cstheme="minorHAnsi"/>
          <w:sz w:val="22"/>
          <w:szCs w:val="22"/>
        </w:rPr>
        <w:t>Gminny Ośrodek Pomocy Społecznej w Sobótce, ul. Strzelców 2, 5</w:t>
      </w:r>
      <w:r w:rsidR="00E01715" w:rsidRPr="0082764A">
        <w:rPr>
          <w:rFonts w:ascii="Verdana" w:hAnsi="Verdana" w:cstheme="minorHAnsi"/>
          <w:sz w:val="22"/>
          <w:szCs w:val="22"/>
        </w:rPr>
        <w:t>5-050 Sobótka, +48 71 31 62</w:t>
      </w:r>
      <w:r w:rsidRPr="0082764A">
        <w:rPr>
          <w:rFonts w:ascii="Verdana" w:hAnsi="Verdana" w:cstheme="minorHAnsi"/>
          <w:sz w:val="22"/>
          <w:szCs w:val="22"/>
        </w:rPr>
        <w:t> </w:t>
      </w:r>
      <w:r w:rsidR="00E01715" w:rsidRPr="0082764A">
        <w:rPr>
          <w:rFonts w:ascii="Verdana" w:hAnsi="Verdana" w:cstheme="minorHAnsi"/>
          <w:sz w:val="22"/>
          <w:szCs w:val="22"/>
        </w:rPr>
        <w:t>829</w:t>
      </w:r>
    </w:p>
    <w:p w14:paraId="44EE02B2" w14:textId="6C0F3F50" w:rsidR="006A2846" w:rsidRPr="0082764A" w:rsidRDefault="001C630F" w:rsidP="00354B03">
      <w:pPr>
        <w:pStyle w:val="Akapitzlist"/>
        <w:spacing w:after="160" w:line="276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 xml:space="preserve">Oraz na stronie internetowej: </w:t>
      </w:r>
      <w:r w:rsidRPr="0082764A">
        <w:rPr>
          <w:rFonts w:ascii="Verdana" w:hAnsi="Verdana" w:cstheme="minorHAnsi"/>
          <w:b/>
          <w:bCs/>
          <w:sz w:val="22"/>
          <w:szCs w:val="22"/>
        </w:rPr>
        <w:t>https://fundacjaimago.pl/projekt/uslugi-spoleczne-w-gminie-katy-wroclawskie-i-gminie-sobotka/</w:t>
      </w:r>
    </w:p>
    <w:p w14:paraId="72E37660" w14:textId="1AD6050D" w:rsidR="006A2846" w:rsidRPr="0082764A" w:rsidRDefault="006A2846" w:rsidP="00D067BE">
      <w:pPr>
        <w:spacing w:after="160" w:line="276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82764A">
        <w:rPr>
          <w:rFonts w:ascii="Verdana" w:hAnsi="Verdana" w:cstheme="minorHAnsi"/>
          <w:b/>
          <w:sz w:val="22"/>
          <w:szCs w:val="22"/>
        </w:rPr>
        <w:t xml:space="preserve">§ </w:t>
      </w:r>
      <w:r w:rsidR="001C630F" w:rsidRPr="0082764A">
        <w:rPr>
          <w:rFonts w:ascii="Verdana" w:hAnsi="Verdana" w:cstheme="minorHAnsi"/>
          <w:b/>
          <w:sz w:val="22"/>
          <w:szCs w:val="22"/>
        </w:rPr>
        <w:t>4</w:t>
      </w:r>
    </w:p>
    <w:p w14:paraId="00FA19DA" w14:textId="7AD55A8C" w:rsidR="001A041B" w:rsidRPr="0082764A" w:rsidRDefault="00812D05" w:rsidP="006A2846">
      <w:pPr>
        <w:spacing w:line="276" w:lineRule="auto"/>
        <w:jc w:val="center"/>
        <w:rPr>
          <w:rFonts w:ascii="Verdana" w:hAnsi="Verdana" w:cstheme="minorHAnsi"/>
          <w:b/>
          <w:bCs/>
          <w:kern w:val="32"/>
          <w:sz w:val="22"/>
          <w:szCs w:val="22"/>
        </w:rPr>
      </w:pPr>
      <w:r w:rsidRPr="0082764A">
        <w:rPr>
          <w:rFonts w:ascii="Verdana" w:hAnsi="Verdana" w:cstheme="minorHAnsi"/>
          <w:b/>
          <w:bCs/>
          <w:kern w:val="32"/>
          <w:sz w:val="22"/>
          <w:szCs w:val="22"/>
        </w:rPr>
        <w:t>P</w:t>
      </w:r>
      <w:r w:rsidR="001C630F" w:rsidRPr="0082764A">
        <w:rPr>
          <w:rFonts w:ascii="Verdana" w:hAnsi="Verdana" w:cstheme="minorHAnsi"/>
          <w:b/>
          <w:bCs/>
          <w:kern w:val="32"/>
          <w:sz w:val="22"/>
          <w:szCs w:val="22"/>
        </w:rPr>
        <w:t>rzyjmowanie zgłoszeń</w:t>
      </w:r>
    </w:p>
    <w:p w14:paraId="580A526C" w14:textId="77777777" w:rsidR="007A0714" w:rsidRPr="0082764A" w:rsidRDefault="007A0714" w:rsidP="007A0714">
      <w:pPr>
        <w:spacing w:line="276" w:lineRule="auto"/>
        <w:jc w:val="both"/>
        <w:rPr>
          <w:rFonts w:ascii="Verdana" w:hAnsi="Verdana" w:cstheme="minorHAnsi"/>
          <w:b/>
          <w:bCs/>
          <w:kern w:val="32"/>
          <w:sz w:val="22"/>
          <w:szCs w:val="22"/>
        </w:rPr>
      </w:pPr>
    </w:p>
    <w:p w14:paraId="33D554B5" w14:textId="7AF94622" w:rsidR="00D067BE" w:rsidRPr="0082764A" w:rsidRDefault="00DF3BB2" w:rsidP="00B34AB9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>Wypełnioną dokumentację rekrutacyjną</w:t>
      </w:r>
      <w:r w:rsidR="00D067BE" w:rsidRPr="0082764A">
        <w:rPr>
          <w:rFonts w:ascii="Verdana" w:hAnsi="Verdana" w:cstheme="minorHAnsi"/>
          <w:sz w:val="22"/>
          <w:szCs w:val="22"/>
        </w:rPr>
        <w:t xml:space="preserve"> </w:t>
      </w:r>
      <w:r w:rsidRPr="0082764A">
        <w:rPr>
          <w:rFonts w:ascii="Verdana" w:hAnsi="Verdana" w:cstheme="minorHAnsi"/>
          <w:sz w:val="22"/>
          <w:szCs w:val="22"/>
        </w:rPr>
        <w:t xml:space="preserve">do Projektu </w:t>
      </w:r>
      <w:r w:rsidR="00D067BE" w:rsidRPr="0082764A">
        <w:rPr>
          <w:rFonts w:ascii="Verdana" w:hAnsi="Verdana" w:cstheme="minorHAnsi"/>
          <w:sz w:val="22"/>
          <w:szCs w:val="22"/>
        </w:rPr>
        <w:t>mo</w:t>
      </w:r>
      <w:r w:rsidRPr="0082764A">
        <w:rPr>
          <w:rFonts w:ascii="Verdana" w:hAnsi="Verdana" w:cstheme="minorHAnsi"/>
          <w:sz w:val="22"/>
          <w:szCs w:val="22"/>
        </w:rPr>
        <w:t>żna</w:t>
      </w:r>
      <w:r w:rsidR="00D067BE" w:rsidRPr="0082764A">
        <w:rPr>
          <w:rFonts w:ascii="Verdana" w:hAnsi="Verdana" w:cstheme="minorHAnsi"/>
          <w:sz w:val="22"/>
          <w:szCs w:val="22"/>
        </w:rPr>
        <w:t xml:space="preserve"> </w:t>
      </w:r>
      <w:r w:rsidRPr="0082764A">
        <w:rPr>
          <w:rFonts w:ascii="Verdana" w:hAnsi="Verdana" w:cstheme="minorHAnsi"/>
          <w:sz w:val="22"/>
          <w:szCs w:val="22"/>
        </w:rPr>
        <w:t>składać</w:t>
      </w:r>
      <w:r w:rsidR="00D067BE" w:rsidRPr="0082764A">
        <w:rPr>
          <w:rFonts w:ascii="Verdana" w:hAnsi="Verdana" w:cstheme="minorHAnsi"/>
          <w:sz w:val="22"/>
          <w:szCs w:val="22"/>
        </w:rPr>
        <w:t>:</w:t>
      </w:r>
    </w:p>
    <w:p w14:paraId="7DDEE226" w14:textId="2F2DBD07" w:rsidR="00D067BE" w:rsidRPr="0082764A" w:rsidRDefault="00D067BE" w:rsidP="00D067BE">
      <w:pPr>
        <w:pStyle w:val="Akapitzlist"/>
        <w:spacing w:after="120"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>- osobiście – w biurach Partnerów Projektu</w:t>
      </w:r>
      <w:r w:rsidR="00DF3BB2" w:rsidRPr="0082764A">
        <w:rPr>
          <w:rFonts w:ascii="Verdana" w:hAnsi="Verdana" w:cstheme="minorHAnsi"/>
          <w:sz w:val="22"/>
          <w:szCs w:val="22"/>
        </w:rPr>
        <w:t>, wskazanych w § 3 pkt 4.</w:t>
      </w:r>
    </w:p>
    <w:p w14:paraId="4C3A4385" w14:textId="4198E523" w:rsidR="00D067BE" w:rsidRPr="0082764A" w:rsidRDefault="00D067BE" w:rsidP="00D067BE">
      <w:pPr>
        <w:pStyle w:val="Akapitzlist"/>
        <w:spacing w:after="120"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>- drogą pocztową – na adres jednego z biur Partnerów Projektu,</w:t>
      </w:r>
    </w:p>
    <w:p w14:paraId="5EF40C27" w14:textId="6D13F0F5" w:rsidR="00D067BE" w:rsidRPr="0082764A" w:rsidRDefault="00D067BE" w:rsidP="00D067BE">
      <w:pPr>
        <w:pStyle w:val="Akapitzlist"/>
        <w:spacing w:after="120"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>- drogą elektroniczną – na adres: agnieszka.pawlowska@fundacjaimago.pl</w:t>
      </w:r>
    </w:p>
    <w:p w14:paraId="711E8945" w14:textId="0AC5B10E" w:rsidR="00D067BE" w:rsidRPr="0082764A" w:rsidRDefault="00D067BE" w:rsidP="00B34AB9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>Dokumenty dostarczone drogą elektroniczną muszą zostać dostarczone w oryginale w przypadku osób, które zostaną zakwalifikowane do udziału w projekcie.</w:t>
      </w:r>
    </w:p>
    <w:p w14:paraId="54C506D4" w14:textId="2DF0B6D0" w:rsidR="00D067BE" w:rsidRPr="0082764A" w:rsidRDefault="00D067BE" w:rsidP="00D067BE">
      <w:pPr>
        <w:spacing w:after="160" w:line="276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82764A">
        <w:rPr>
          <w:rFonts w:ascii="Verdana" w:hAnsi="Verdana" w:cstheme="minorHAnsi"/>
          <w:b/>
          <w:sz w:val="22"/>
          <w:szCs w:val="22"/>
        </w:rPr>
        <w:t>§ 5</w:t>
      </w:r>
    </w:p>
    <w:p w14:paraId="25A3D10D" w14:textId="4296B6BC" w:rsidR="00D067BE" w:rsidRPr="0082764A" w:rsidRDefault="00D067BE" w:rsidP="00D067BE">
      <w:pPr>
        <w:spacing w:line="276" w:lineRule="auto"/>
        <w:jc w:val="center"/>
        <w:rPr>
          <w:rFonts w:ascii="Verdana" w:hAnsi="Verdana" w:cstheme="minorHAnsi"/>
          <w:b/>
          <w:bCs/>
          <w:kern w:val="32"/>
          <w:sz w:val="22"/>
          <w:szCs w:val="22"/>
        </w:rPr>
      </w:pPr>
      <w:r w:rsidRPr="0082764A">
        <w:rPr>
          <w:rFonts w:ascii="Verdana" w:hAnsi="Verdana" w:cstheme="minorHAnsi"/>
          <w:b/>
          <w:bCs/>
          <w:kern w:val="32"/>
          <w:sz w:val="22"/>
          <w:szCs w:val="22"/>
        </w:rPr>
        <w:t>Rezygnacja z udziału</w:t>
      </w:r>
    </w:p>
    <w:p w14:paraId="1D081473" w14:textId="77777777" w:rsidR="00D067BE" w:rsidRPr="0082764A" w:rsidRDefault="00D067BE" w:rsidP="00D067BE">
      <w:pPr>
        <w:spacing w:after="120" w:line="276" w:lineRule="auto"/>
        <w:jc w:val="both"/>
        <w:rPr>
          <w:rFonts w:ascii="Verdana" w:hAnsi="Verdana" w:cstheme="minorHAnsi"/>
          <w:sz w:val="22"/>
          <w:szCs w:val="22"/>
        </w:rPr>
      </w:pPr>
    </w:p>
    <w:p w14:paraId="2713307D" w14:textId="76D0057C" w:rsidR="00D067BE" w:rsidRPr="0082764A" w:rsidRDefault="00D067BE" w:rsidP="00B34AB9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iCs/>
          <w:sz w:val="22"/>
          <w:szCs w:val="22"/>
        </w:rPr>
        <w:t>Uczestnik/Uczestniczka ma prawo w każdym momencie zrezygnować z udziału w projekcie.</w:t>
      </w:r>
    </w:p>
    <w:p w14:paraId="3C456759" w14:textId="6E8D43C1" w:rsidR="00D067BE" w:rsidRPr="0082764A" w:rsidRDefault="00D067BE" w:rsidP="00B34AB9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iCs/>
          <w:sz w:val="22"/>
          <w:szCs w:val="22"/>
        </w:rPr>
        <w:t xml:space="preserve">Uczestnik/Uczestniczka, którzy chcą zrezygnować z udziału w projekcie powinni poinformować o tym niezwłocznie </w:t>
      </w:r>
      <w:r w:rsidR="00354B03" w:rsidRPr="0082764A">
        <w:rPr>
          <w:rFonts w:ascii="Verdana" w:hAnsi="Verdana" w:cstheme="minorHAnsi"/>
          <w:iCs/>
          <w:sz w:val="22"/>
          <w:szCs w:val="22"/>
        </w:rPr>
        <w:t xml:space="preserve">Fundację Imago, która jest </w:t>
      </w:r>
      <w:r w:rsidRPr="0082764A">
        <w:rPr>
          <w:rFonts w:ascii="Verdana" w:hAnsi="Verdana" w:cstheme="minorHAnsi"/>
          <w:iCs/>
          <w:sz w:val="22"/>
          <w:szCs w:val="22"/>
        </w:rPr>
        <w:t>realizator</w:t>
      </w:r>
      <w:r w:rsidR="00354B03" w:rsidRPr="0082764A">
        <w:rPr>
          <w:rFonts w:ascii="Verdana" w:hAnsi="Verdana" w:cstheme="minorHAnsi"/>
          <w:iCs/>
          <w:sz w:val="22"/>
          <w:szCs w:val="22"/>
        </w:rPr>
        <w:t>em</w:t>
      </w:r>
      <w:r w:rsidRPr="0082764A">
        <w:rPr>
          <w:rFonts w:ascii="Verdana" w:hAnsi="Verdana" w:cstheme="minorHAnsi"/>
          <w:iCs/>
          <w:sz w:val="22"/>
          <w:szCs w:val="22"/>
        </w:rPr>
        <w:t xml:space="preserve"> usług</w:t>
      </w:r>
      <w:r w:rsidR="00354B03" w:rsidRPr="0082764A">
        <w:rPr>
          <w:rFonts w:ascii="Verdana" w:hAnsi="Verdana" w:cstheme="minorHAnsi"/>
          <w:iCs/>
          <w:sz w:val="22"/>
          <w:szCs w:val="22"/>
        </w:rPr>
        <w:t>.</w:t>
      </w:r>
    </w:p>
    <w:p w14:paraId="7154EDEC" w14:textId="77777777" w:rsidR="00354B03" w:rsidRPr="0082764A" w:rsidRDefault="00354B03" w:rsidP="00B34AB9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iCs/>
          <w:sz w:val="22"/>
          <w:szCs w:val="22"/>
        </w:rPr>
        <w:t>Rezygnacja z usług powinna mieć formę pisemną i powinna zostać:</w:t>
      </w:r>
    </w:p>
    <w:p w14:paraId="4CE376B0" w14:textId="0ECCB124" w:rsidR="00354B03" w:rsidRPr="0082764A" w:rsidRDefault="00354B03" w:rsidP="00354B03">
      <w:pPr>
        <w:pStyle w:val="Akapitzlist"/>
        <w:spacing w:after="120"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iCs/>
          <w:sz w:val="22"/>
          <w:szCs w:val="22"/>
        </w:rPr>
        <w:t xml:space="preserve">- złożona osobiście w biurze </w:t>
      </w:r>
      <w:r w:rsidRPr="0082764A">
        <w:rPr>
          <w:rFonts w:ascii="Verdana" w:hAnsi="Verdana" w:cstheme="minorHAnsi"/>
          <w:sz w:val="22"/>
          <w:szCs w:val="22"/>
        </w:rPr>
        <w:t>Fundacj</w:t>
      </w:r>
      <w:r w:rsidR="0063637F" w:rsidRPr="0082764A">
        <w:rPr>
          <w:rFonts w:ascii="Verdana" w:hAnsi="Verdana" w:cstheme="minorHAnsi"/>
          <w:sz w:val="22"/>
          <w:szCs w:val="22"/>
        </w:rPr>
        <w:t>i</w:t>
      </w:r>
      <w:r w:rsidRPr="0082764A">
        <w:rPr>
          <w:rFonts w:ascii="Verdana" w:hAnsi="Verdana" w:cstheme="minorHAnsi"/>
          <w:sz w:val="22"/>
          <w:szCs w:val="22"/>
        </w:rPr>
        <w:t xml:space="preserve"> Imago, al. gen. Józefa Hallera 123, 53-201 Wrocław), </w:t>
      </w:r>
    </w:p>
    <w:p w14:paraId="4318F613" w14:textId="15437D8B" w:rsidR="00354B03" w:rsidRPr="0082764A" w:rsidRDefault="00354B03" w:rsidP="00354B03">
      <w:pPr>
        <w:pStyle w:val="Akapitzlist"/>
        <w:spacing w:after="120"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>- przesłana pocztą na adres</w:t>
      </w:r>
      <w:r w:rsidR="006068D8" w:rsidRPr="0082764A">
        <w:rPr>
          <w:rFonts w:ascii="Verdana" w:hAnsi="Verdana" w:cstheme="minorHAnsi"/>
          <w:sz w:val="22"/>
          <w:szCs w:val="22"/>
        </w:rPr>
        <w:t>, jak wyżej</w:t>
      </w:r>
      <w:r w:rsidRPr="0082764A">
        <w:rPr>
          <w:rFonts w:ascii="Verdana" w:hAnsi="Verdana" w:cstheme="minorHAnsi"/>
          <w:sz w:val="22"/>
          <w:szCs w:val="22"/>
        </w:rPr>
        <w:t>,</w:t>
      </w:r>
    </w:p>
    <w:p w14:paraId="6DF56B0A" w14:textId="5BE68444" w:rsidR="00354B03" w:rsidRPr="0082764A" w:rsidRDefault="00354B03" w:rsidP="00B1630C">
      <w:pPr>
        <w:pStyle w:val="Akapitzlist"/>
        <w:spacing w:after="120" w:line="276" w:lineRule="auto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>- przesłana drogą elektroniczną na adres: agnieszka.pawlowska@fundacjaimago.pl.</w:t>
      </w:r>
    </w:p>
    <w:p w14:paraId="1FE7A847" w14:textId="640F82D0" w:rsidR="00354B03" w:rsidRPr="0082764A" w:rsidRDefault="00354B03" w:rsidP="00354B03">
      <w:pPr>
        <w:spacing w:after="160" w:line="276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82764A">
        <w:rPr>
          <w:rFonts w:ascii="Verdana" w:hAnsi="Verdana" w:cstheme="minorHAnsi"/>
          <w:b/>
          <w:sz w:val="22"/>
          <w:szCs w:val="22"/>
        </w:rPr>
        <w:t>§ 6</w:t>
      </w:r>
    </w:p>
    <w:p w14:paraId="152F7AD8" w14:textId="2A09FD80" w:rsidR="00354B03" w:rsidRPr="0082764A" w:rsidRDefault="00354B03" w:rsidP="00354B03">
      <w:pPr>
        <w:spacing w:line="276" w:lineRule="auto"/>
        <w:jc w:val="center"/>
        <w:rPr>
          <w:rFonts w:ascii="Verdana" w:hAnsi="Verdana" w:cstheme="minorHAnsi"/>
          <w:b/>
          <w:bCs/>
          <w:kern w:val="32"/>
          <w:sz w:val="22"/>
          <w:szCs w:val="22"/>
        </w:rPr>
      </w:pPr>
      <w:r w:rsidRPr="0082764A">
        <w:rPr>
          <w:rFonts w:ascii="Verdana" w:hAnsi="Verdana" w:cstheme="minorHAnsi"/>
          <w:b/>
          <w:bCs/>
          <w:kern w:val="32"/>
          <w:sz w:val="22"/>
          <w:szCs w:val="22"/>
        </w:rPr>
        <w:t>Postanowienia końcowe</w:t>
      </w:r>
    </w:p>
    <w:p w14:paraId="406D4FB8" w14:textId="77777777" w:rsidR="00354B03" w:rsidRPr="0082764A" w:rsidRDefault="00354B03" w:rsidP="00354B03">
      <w:pPr>
        <w:spacing w:after="120" w:line="276" w:lineRule="auto"/>
        <w:jc w:val="both"/>
        <w:rPr>
          <w:rFonts w:ascii="Verdana" w:hAnsi="Verdana" w:cstheme="minorHAnsi"/>
          <w:sz w:val="22"/>
          <w:szCs w:val="22"/>
        </w:rPr>
      </w:pPr>
    </w:p>
    <w:p w14:paraId="38A1A684" w14:textId="22AD154A" w:rsidR="00354B03" w:rsidRPr="0082764A" w:rsidRDefault="00354B03" w:rsidP="00B34AB9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>Regulamin rekrutacji wchodzi w życie z dniem 1</w:t>
      </w:r>
      <w:r w:rsidR="002E04FB" w:rsidRPr="0082764A">
        <w:rPr>
          <w:rFonts w:ascii="Verdana" w:hAnsi="Verdana" w:cstheme="minorHAnsi"/>
          <w:sz w:val="22"/>
          <w:szCs w:val="22"/>
        </w:rPr>
        <w:t>5</w:t>
      </w:r>
      <w:r w:rsidRPr="0082764A">
        <w:rPr>
          <w:rFonts w:ascii="Verdana" w:hAnsi="Verdana" w:cstheme="minorHAnsi"/>
          <w:sz w:val="22"/>
          <w:szCs w:val="22"/>
        </w:rPr>
        <w:t xml:space="preserve"> lipca 2024 r. i obowiązuje na czas trwania projektu. </w:t>
      </w:r>
    </w:p>
    <w:p w14:paraId="35BF49A9" w14:textId="59A19CE1" w:rsidR="00812D05" w:rsidRPr="0082764A" w:rsidRDefault="0056749D" w:rsidP="00B34AB9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iCs/>
          <w:sz w:val="22"/>
          <w:szCs w:val="22"/>
        </w:rPr>
        <w:t xml:space="preserve">Fundacja Imago </w:t>
      </w:r>
      <w:r w:rsidR="00812D05" w:rsidRPr="0082764A">
        <w:rPr>
          <w:rFonts w:ascii="Verdana" w:hAnsi="Verdana" w:cstheme="minorHAnsi"/>
          <w:sz w:val="22"/>
          <w:szCs w:val="22"/>
        </w:rPr>
        <w:t>zastrzega sobie prawo</w:t>
      </w:r>
      <w:r w:rsidR="001A041B" w:rsidRPr="0082764A">
        <w:rPr>
          <w:rFonts w:ascii="Verdana" w:hAnsi="Verdana" w:cstheme="minorHAnsi"/>
          <w:sz w:val="22"/>
          <w:szCs w:val="22"/>
        </w:rPr>
        <w:t xml:space="preserve"> wniesienia zmian do regulaminu.</w:t>
      </w:r>
      <w:r w:rsidR="00354B03" w:rsidRPr="0082764A">
        <w:rPr>
          <w:rFonts w:ascii="Verdana" w:hAnsi="Verdana" w:cstheme="minorHAnsi"/>
          <w:sz w:val="22"/>
          <w:szCs w:val="22"/>
        </w:rPr>
        <w:t xml:space="preserve"> Informacja o zmianach regulaminu lub wprowadzeniu dodatkowych postanowień zostanie opublikowana na stronie internetowej Fundacji Imago – Partnera Projektu.</w:t>
      </w:r>
    </w:p>
    <w:p w14:paraId="70DA34E4" w14:textId="536CE341" w:rsidR="00731ED1" w:rsidRPr="0082764A" w:rsidRDefault="00812D05" w:rsidP="00B34AB9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>O sprawach nieuregulowanych w niniejszym regulaminie ostatecznie decyduje</w:t>
      </w:r>
      <w:r w:rsidR="0097254E" w:rsidRPr="0082764A">
        <w:rPr>
          <w:rFonts w:ascii="Verdana" w:hAnsi="Verdana" w:cstheme="minorHAnsi"/>
          <w:sz w:val="22"/>
          <w:szCs w:val="22"/>
        </w:rPr>
        <w:t xml:space="preserve"> Koordyna</w:t>
      </w:r>
      <w:r w:rsidR="00A97BA9" w:rsidRPr="0082764A">
        <w:rPr>
          <w:rFonts w:ascii="Verdana" w:hAnsi="Verdana" w:cstheme="minorHAnsi"/>
          <w:sz w:val="22"/>
          <w:szCs w:val="22"/>
        </w:rPr>
        <w:t>tor Partnera 2 przy współpracy z</w:t>
      </w:r>
      <w:r w:rsidRPr="0082764A">
        <w:rPr>
          <w:rFonts w:ascii="Verdana" w:hAnsi="Verdana" w:cstheme="minorHAnsi"/>
          <w:sz w:val="22"/>
          <w:szCs w:val="22"/>
        </w:rPr>
        <w:t xml:space="preserve"> </w:t>
      </w:r>
      <w:r w:rsidR="001A041B" w:rsidRPr="0082764A">
        <w:rPr>
          <w:rFonts w:ascii="Verdana" w:hAnsi="Verdana" w:cstheme="minorHAnsi"/>
          <w:sz w:val="22"/>
          <w:szCs w:val="22"/>
        </w:rPr>
        <w:t>Kierownik</w:t>
      </w:r>
      <w:r w:rsidR="00A97BA9" w:rsidRPr="0082764A">
        <w:rPr>
          <w:rFonts w:ascii="Verdana" w:hAnsi="Verdana" w:cstheme="minorHAnsi"/>
          <w:sz w:val="22"/>
          <w:szCs w:val="22"/>
        </w:rPr>
        <w:t>iem</w:t>
      </w:r>
      <w:r w:rsidRPr="0082764A">
        <w:rPr>
          <w:rFonts w:ascii="Verdana" w:hAnsi="Verdana" w:cstheme="minorHAnsi"/>
          <w:sz w:val="22"/>
          <w:szCs w:val="22"/>
        </w:rPr>
        <w:t xml:space="preserve"> projektu.</w:t>
      </w:r>
    </w:p>
    <w:p w14:paraId="2F4FE910" w14:textId="77777777" w:rsidR="00354B03" w:rsidRPr="0082764A" w:rsidRDefault="00354B03" w:rsidP="00354B03">
      <w:pPr>
        <w:spacing w:after="120" w:line="276" w:lineRule="auto"/>
        <w:jc w:val="both"/>
        <w:rPr>
          <w:rFonts w:ascii="Verdana" w:hAnsi="Verdana" w:cstheme="minorHAnsi"/>
          <w:sz w:val="22"/>
          <w:szCs w:val="22"/>
        </w:rPr>
      </w:pPr>
    </w:p>
    <w:p w14:paraId="069B7812" w14:textId="053C4C80" w:rsidR="00354B03" w:rsidRPr="0082764A" w:rsidRDefault="00354B03" w:rsidP="00354B03">
      <w:pPr>
        <w:spacing w:after="120"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>Załączniki:</w:t>
      </w:r>
    </w:p>
    <w:p w14:paraId="059811E2" w14:textId="1EE86BB7" w:rsidR="00354B03" w:rsidRPr="0082764A" w:rsidRDefault="00354B03" w:rsidP="00354B03">
      <w:pPr>
        <w:spacing w:after="120"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>Załącznik nr 1 – Formularz rekrutacyjny</w:t>
      </w:r>
    </w:p>
    <w:p w14:paraId="1E60E89A" w14:textId="174D7F98" w:rsidR="00354B03" w:rsidRPr="0082764A" w:rsidRDefault="00354B03" w:rsidP="00354B03">
      <w:pPr>
        <w:spacing w:after="120"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 xml:space="preserve">Załącznik nr 2 </w:t>
      </w:r>
      <w:r w:rsidR="00DF3BB2" w:rsidRPr="0082764A">
        <w:rPr>
          <w:rFonts w:ascii="Verdana" w:hAnsi="Verdana" w:cstheme="minorHAnsi"/>
          <w:sz w:val="22"/>
          <w:szCs w:val="22"/>
        </w:rPr>
        <w:t>–</w:t>
      </w:r>
      <w:r w:rsidRPr="0082764A">
        <w:rPr>
          <w:rFonts w:ascii="Verdana" w:hAnsi="Verdana" w:cstheme="minorHAnsi"/>
          <w:sz w:val="22"/>
          <w:szCs w:val="22"/>
        </w:rPr>
        <w:t xml:space="preserve"> </w:t>
      </w:r>
      <w:r w:rsidR="00DF3BB2" w:rsidRPr="0082764A">
        <w:rPr>
          <w:rFonts w:ascii="Verdana" w:hAnsi="Verdana" w:cstheme="minorHAnsi"/>
          <w:sz w:val="22"/>
          <w:szCs w:val="22"/>
        </w:rPr>
        <w:t>Deklaracja Uczestnictwa</w:t>
      </w:r>
      <w:r w:rsidR="004F3E77" w:rsidRPr="0082764A">
        <w:rPr>
          <w:rFonts w:ascii="Verdana" w:hAnsi="Verdana" w:cstheme="minorHAnsi"/>
          <w:sz w:val="22"/>
          <w:szCs w:val="22"/>
        </w:rPr>
        <w:t xml:space="preserve"> w projekcie</w:t>
      </w:r>
    </w:p>
    <w:p w14:paraId="6C8D9B99" w14:textId="7DACA5CC" w:rsidR="00DF3BB2" w:rsidRPr="0082764A" w:rsidRDefault="00DF3BB2" w:rsidP="00354B03">
      <w:pPr>
        <w:spacing w:after="120"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>Załącznik nr 3 – Klauzula Informacyjna</w:t>
      </w:r>
      <w:r w:rsidR="000B5BBE" w:rsidRPr="0082764A">
        <w:rPr>
          <w:rFonts w:ascii="Verdana" w:hAnsi="Verdana" w:cstheme="minorHAnsi"/>
          <w:sz w:val="22"/>
          <w:szCs w:val="22"/>
        </w:rPr>
        <w:t xml:space="preserve"> (RODO)</w:t>
      </w:r>
    </w:p>
    <w:p w14:paraId="11280368" w14:textId="16BFD0CB" w:rsidR="00A97BA9" w:rsidRPr="0082764A" w:rsidRDefault="00A97BA9" w:rsidP="00354B03">
      <w:pPr>
        <w:spacing w:after="120" w:line="276" w:lineRule="auto"/>
        <w:jc w:val="both"/>
        <w:rPr>
          <w:rFonts w:ascii="Verdana" w:hAnsi="Verdana" w:cstheme="minorHAnsi"/>
          <w:sz w:val="22"/>
          <w:szCs w:val="22"/>
        </w:rPr>
      </w:pPr>
      <w:r w:rsidRPr="0082764A">
        <w:rPr>
          <w:rFonts w:ascii="Verdana" w:hAnsi="Verdana" w:cstheme="minorHAnsi"/>
          <w:sz w:val="22"/>
          <w:szCs w:val="22"/>
        </w:rPr>
        <w:t xml:space="preserve">Załącznik nr 4 – </w:t>
      </w:r>
      <w:r w:rsidR="00B631E5" w:rsidRPr="0082764A">
        <w:rPr>
          <w:rFonts w:ascii="Verdana" w:hAnsi="Verdana" w:cstheme="minorHAnsi"/>
          <w:sz w:val="22"/>
          <w:szCs w:val="22"/>
        </w:rPr>
        <w:t>Z</w:t>
      </w:r>
      <w:r w:rsidRPr="0082764A">
        <w:rPr>
          <w:rFonts w:ascii="Verdana" w:hAnsi="Verdana" w:cstheme="minorHAnsi"/>
          <w:sz w:val="22"/>
          <w:szCs w:val="22"/>
        </w:rPr>
        <w:t xml:space="preserve">goda opiekuna </w:t>
      </w:r>
      <w:r w:rsidR="00B631E5" w:rsidRPr="0082764A">
        <w:rPr>
          <w:rFonts w:ascii="Verdana" w:hAnsi="Verdana" w:cstheme="minorHAnsi"/>
          <w:sz w:val="22"/>
          <w:szCs w:val="22"/>
        </w:rPr>
        <w:t xml:space="preserve">prawnego </w:t>
      </w:r>
      <w:r w:rsidRPr="0082764A">
        <w:rPr>
          <w:rFonts w:ascii="Verdana" w:hAnsi="Verdana" w:cstheme="minorHAnsi"/>
          <w:sz w:val="22"/>
          <w:szCs w:val="22"/>
        </w:rPr>
        <w:t xml:space="preserve">na </w:t>
      </w:r>
      <w:r w:rsidR="00B631E5" w:rsidRPr="0082764A">
        <w:rPr>
          <w:rFonts w:ascii="Verdana" w:hAnsi="Verdana" w:cstheme="minorHAnsi"/>
          <w:sz w:val="22"/>
          <w:szCs w:val="22"/>
        </w:rPr>
        <w:t>wzięcie udziału w projekcie osoby niepełnoletniej</w:t>
      </w:r>
    </w:p>
    <w:sectPr w:rsidR="00A97BA9" w:rsidRPr="0082764A" w:rsidSect="006146D5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510" w:right="1021" w:bottom="510" w:left="1134" w:header="34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789922" w14:textId="77777777" w:rsidR="00CA41F5" w:rsidRDefault="00CA41F5">
      <w:r>
        <w:separator/>
      </w:r>
    </w:p>
  </w:endnote>
  <w:endnote w:type="continuationSeparator" w:id="0">
    <w:p w14:paraId="3EE794FE" w14:textId="77777777" w:rsidR="00CA41F5" w:rsidRDefault="00CA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Sans">
    <w:altName w:val="MS Gothic"/>
    <w:panose1 w:val="020B0604020202020204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0C42F" w14:textId="1A2EEBD0" w:rsidR="00E17853" w:rsidRPr="002B1B93" w:rsidRDefault="00E17853" w:rsidP="00767A35">
    <w:pPr>
      <w:pStyle w:val="Stopka"/>
      <w:jc w:val="right"/>
      <w:rPr>
        <w:rFonts w:asciiTheme="minorHAnsi" w:hAnsiTheme="minorHAnsi" w:cstheme="minorHAnsi"/>
      </w:rPr>
    </w:pPr>
    <w:r w:rsidRPr="002B1B93">
      <w:rPr>
        <w:rFonts w:asciiTheme="minorHAnsi" w:hAnsiTheme="minorHAnsi" w:cstheme="minorHAnsi"/>
        <w:bCs/>
        <w:sz w:val="18"/>
        <w:szCs w:val="28"/>
      </w:rPr>
      <w:t xml:space="preserve">Strona </w:t>
    </w:r>
    <w:r w:rsidRPr="002B1B93">
      <w:rPr>
        <w:rFonts w:asciiTheme="minorHAnsi" w:hAnsiTheme="minorHAnsi" w:cstheme="minorHAnsi"/>
        <w:bCs/>
        <w:sz w:val="18"/>
        <w:szCs w:val="28"/>
      </w:rPr>
      <w:fldChar w:fldCharType="begin"/>
    </w:r>
    <w:r w:rsidRPr="002B1B93">
      <w:rPr>
        <w:rFonts w:asciiTheme="minorHAnsi" w:hAnsiTheme="minorHAnsi" w:cstheme="minorHAnsi"/>
        <w:bCs/>
        <w:sz w:val="18"/>
        <w:szCs w:val="28"/>
      </w:rPr>
      <w:instrText>PAGE</w:instrText>
    </w:r>
    <w:r w:rsidRPr="002B1B93">
      <w:rPr>
        <w:rFonts w:asciiTheme="minorHAnsi" w:hAnsiTheme="minorHAnsi" w:cstheme="minorHAnsi"/>
        <w:bCs/>
        <w:sz w:val="18"/>
        <w:szCs w:val="28"/>
      </w:rPr>
      <w:fldChar w:fldCharType="separate"/>
    </w:r>
    <w:r w:rsidR="00002D06">
      <w:rPr>
        <w:rFonts w:asciiTheme="minorHAnsi" w:hAnsiTheme="minorHAnsi" w:cstheme="minorHAnsi"/>
        <w:bCs/>
        <w:noProof/>
        <w:sz w:val="18"/>
        <w:szCs w:val="28"/>
      </w:rPr>
      <w:t>8</w:t>
    </w:r>
    <w:r w:rsidRPr="002B1B93">
      <w:rPr>
        <w:rFonts w:asciiTheme="minorHAnsi" w:hAnsiTheme="minorHAnsi" w:cstheme="minorHAnsi"/>
        <w:bCs/>
        <w:sz w:val="18"/>
        <w:szCs w:val="28"/>
      </w:rPr>
      <w:fldChar w:fldCharType="end"/>
    </w:r>
    <w:r w:rsidRPr="002B1B93">
      <w:rPr>
        <w:rFonts w:asciiTheme="minorHAnsi" w:hAnsiTheme="minorHAnsi" w:cstheme="minorHAnsi"/>
        <w:bCs/>
        <w:sz w:val="18"/>
        <w:szCs w:val="28"/>
      </w:rPr>
      <w:t xml:space="preserve"> z </w:t>
    </w:r>
    <w:r w:rsidRPr="002B1B93">
      <w:rPr>
        <w:rFonts w:asciiTheme="minorHAnsi" w:hAnsiTheme="minorHAnsi" w:cstheme="minorHAnsi"/>
        <w:bCs/>
        <w:sz w:val="18"/>
        <w:szCs w:val="28"/>
      </w:rPr>
      <w:fldChar w:fldCharType="begin"/>
    </w:r>
    <w:r w:rsidRPr="002B1B93">
      <w:rPr>
        <w:rFonts w:asciiTheme="minorHAnsi" w:hAnsiTheme="minorHAnsi" w:cstheme="minorHAnsi"/>
        <w:bCs/>
        <w:sz w:val="18"/>
        <w:szCs w:val="28"/>
      </w:rPr>
      <w:instrText>NUMPAGES</w:instrText>
    </w:r>
    <w:r w:rsidRPr="002B1B93">
      <w:rPr>
        <w:rFonts w:asciiTheme="minorHAnsi" w:hAnsiTheme="minorHAnsi" w:cstheme="minorHAnsi"/>
        <w:bCs/>
        <w:sz w:val="18"/>
        <w:szCs w:val="28"/>
      </w:rPr>
      <w:fldChar w:fldCharType="separate"/>
    </w:r>
    <w:r w:rsidR="00002D06">
      <w:rPr>
        <w:rFonts w:asciiTheme="minorHAnsi" w:hAnsiTheme="minorHAnsi" w:cstheme="minorHAnsi"/>
        <w:bCs/>
        <w:noProof/>
        <w:sz w:val="18"/>
        <w:szCs w:val="28"/>
      </w:rPr>
      <w:t>8</w:t>
    </w:r>
    <w:r w:rsidRPr="002B1B93">
      <w:rPr>
        <w:rFonts w:asciiTheme="minorHAnsi" w:hAnsiTheme="minorHAnsi" w:cstheme="minorHAnsi"/>
        <w:bCs/>
        <w:sz w:val="18"/>
        <w:szCs w:val="28"/>
      </w:rPr>
      <w:fldChar w:fldCharType="end"/>
    </w:r>
  </w:p>
  <w:p w14:paraId="59AA5DB3" w14:textId="108F1F75" w:rsidR="00E17853" w:rsidRDefault="00E17853" w:rsidP="00767A35">
    <w:pPr>
      <w:pStyle w:val="Tekstprzypisudolneg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B531CD" w14:textId="77777777" w:rsidR="00CA41F5" w:rsidRDefault="00CA41F5">
      <w:pPr>
        <w:pStyle w:val="Stopka"/>
      </w:pPr>
    </w:p>
  </w:footnote>
  <w:footnote w:type="continuationSeparator" w:id="0">
    <w:p w14:paraId="055D878A" w14:textId="77777777" w:rsidR="00CA41F5" w:rsidRDefault="00CA41F5">
      <w:r>
        <w:continuationSeparator/>
      </w:r>
    </w:p>
  </w:footnote>
  <w:footnote w:type="continuationNotice" w:id="1">
    <w:p w14:paraId="64ED038D" w14:textId="77777777" w:rsidR="00CA41F5" w:rsidRDefault="00CA41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D9523" w14:textId="680AC85E" w:rsidR="00E17853" w:rsidRDefault="00E17853">
    <w:r>
      <w:rPr>
        <w:noProof/>
      </w:rPr>
      <w:drawing>
        <wp:inline distT="0" distB="0" distL="0" distR="0" wp14:anchorId="3D82B6CF" wp14:editId="5AABF17F">
          <wp:extent cx="5760720" cy="793115"/>
          <wp:effectExtent l="0" t="0" r="0" b="6985"/>
          <wp:docPr id="2" name="Obraz 2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3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400128" w14:textId="3652FF00" w:rsidR="00C73FD1" w:rsidRPr="00C73FD1" w:rsidRDefault="00A94004" w:rsidP="00C73FD1">
    <w:pPr>
      <w:spacing w:line="276" w:lineRule="auto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bCs/>
        <w:sz w:val="16"/>
        <w:szCs w:val="16"/>
      </w:rPr>
      <w:t xml:space="preserve">Projekt </w:t>
    </w:r>
    <w:r w:rsidR="00C73FD1" w:rsidRPr="00C73FD1">
      <w:rPr>
        <w:rFonts w:asciiTheme="minorHAnsi" w:hAnsiTheme="minorHAnsi" w:cstheme="minorHAnsi"/>
        <w:bCs/>
        <w:sz w:val="16"/>
        <w:szCs w:val="16"/>
      </w:rPr>
      <w:t xml:space="preserve">„Usługi społeczne w Gminie Kąty Wrocławskie i Gminie </w:t>
    </w:r>
    <w:proofErr w:type="gramStart"/>
    <w:r w:rsidR="00C73FD1" w:rsidRPr="00C73FD1">
      <w:rPr>
        <w:rFonts w:asciiTheme="minorHAnsi" w:hAnsiTheme="minorHAnsi" w:cstheme="minorHAnsi"/>
        <w:bCs/>
        <w:sz w:val="16"/>
        <w:szCs w:val="16"/>
      </w:rPr>
      <w:t>Sobótka”</w:t>
    </w:r>
    <w:r>
      <w:rPr>
        <w:rFonts w:asciiTheme="minorHAnsi" w:hAnsiTheme="minorHAnsi" w:cstheme="minorHAnsi"/>
        <w:bCs/>
        <w:sz w:val="16"/>
        <w:szCs w:val="16"/>
      </w:rPr>
      <w:t xml:space="preserve">  Nr</w:t>
    </w:r>
    <w:proofErr w:type="gramEnd"/>
    <w:r>
      <w:rPr>
        <w:rFonts w:asciiTheme="minorHAnsi" w:hAnsiTheme="minorHAnsi" w:cstheme="minorHAnsi"/>
        <w:bCs/>
        <w:sz w:val="16"/>
        <w:szCs w:val="16"/>
      </w:rPr>
      <w:t xml:space="preserve"> </w:t>
    </w:r>
    <w:r w:rsidR="00C73FD1" w:rsidRPr="00C73FD1">
      <w:rPr>
        <w:rFonts w:asciiTheme="minorHAnsi" w:hAnsiTheme="minorHAnsi" w:cstheme="minorHAnsi"/>
        <w:sz w:val="16"/>
        <w:szCs w:val="16"/>
      </w:rPr>
      <w:t>FEDS. 07 .10-IP. 02 - 002/24</w:t>
    </w:r>
  </w:p>
  <w:p w14:paraId="00B5B810" w14:textId="575D6E08" w:rsidR="00C73FD1" w:rsidRPr="00C73FD1" w:rsidRDefault="00C73FD1" w:rsidP="00C73FD1">
    <w:pPr>
      <w:spacing w:line="276" w:lineRule="auto"/>
      <w:jc w:val="center"/>
      <w:rPr>
        <w:rFonts w:asciiTheme="minorHAnsi" w:hAnsiTheme="minorHAnsi" w:cstheme="minorHAnsi"/>
        <w:sz w:val="16"/>
        <w:szCs w:val="16"/>
      </w:rPr>
    </w:pPr>
    <w:r w:rsidRPr="00C73FD1">
      <w:rPr>
        <w:rFonts w:asciiTheme="minorHAnsi" w:hAnsiTheme="minorHAnsi" w:cstheme="minorHAnsi"/>
        <w:bCs/>
        <w:sz w:val="16"/>
        <w:szCs w:val="16"/>
      </w:rPr>
      <w:t>współfinansowany ze środków Europejskiego Funduszu Społecznego Plus</w:t>
    </w:r>
    <w:r w:rsidR="00A94004">
      <w:rPr>
        <w:rFonts w:asciiTheme="minorHAnsi" w:hAnsiTheme="minorHAnsi" w:cstheme="minorHAnsi"/>
        <w:bCs/>
        <w:sz w:val="16"/>
        <w:szCs w:val="16"/>
      </w:rPr>
      <w:t xml:space="preserve"> w ramach </w:t>
    </w:r>
    <w:r w:rsidRPr="00C73FD1">
      <w:rPr>
        <w:rFonts w:asciiTheme="minorHAnsi" w:hAnsiTheme="minorHAnsi" w:cstheme="minorHAnsi"/>
        <w:bCs/>
        <w:sz w:val="16"/>
        <w:szCs w:val="16"/>
      </w:rPr>
      <w:t>Program</w:t>
    </w:r>
    <w:r w:rsidR="00A94004">
      <w:rPr>
        <w:rFonts w:asciiTheme="minorHAnsi" w:hAnsiTheme="minorHAnsi" w:cstheme="minorHAnsi"/>
        <w:bCs/>
        <w:sz w:val="16"/>
        <w:szCs w:val="16"/>
      </w:rPr>
      <w:t>u</w:t>
    </w:r>
    <w:r w:rsidRPr="00C73FD1">
      <w:rPr>
        <w:rFonts w:asciiTheme="minorHAnsi" w:hAnsiTheme="minorHAnsi" w:cstheme="minorHAnsi"/>
        <w:bCs/>
        <w:sz w:val="16"/>
        <w:szCs w:val="16"/>
      </w:rPr>
      <w:t xml:space="preserve"> Fundusze Europejskie dla Dolnego Śląska 2021-2027</w:t>
    </w:r>
  </w:p>
  <w:p w14:paraId="389B62D0" w14:textId="77777777" w:rsidR="00C73FD1" w:rsidRDefault="00C73FD1" w:rsidP="00C73FD1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00604" w14:textId="77777777" w:rsidR="00E17853" w:rsidRDefault="00E17853">
    <w:pPr>
      <w:pStyle w:val="Nagwek"/>
    </w:pPr>
    <w:r>
      <w:rPr>
        <w:noProof/>
      </w:rPr>
      <w:drawing>
        <wp:inline distT="0" distB="0" distL="0" distR="0" wp14:anchorId="1FB81BFD" wp14:editId="75168842">
          <wp:extent cx="6187440" cy="1028700"/>
          <wp:effectExtent l="0" t="0" r="3810" b="0"/>
          <wp:docPr id="8" name="Obraz 8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B"/>
    <w:multiLevelType w:val="multilevel"/>
    <w:tmpl w:val="0000000B"/>
    <w:name w:val="WW8Num23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Calibri" w:hAnsi="Calibri" w:cs="Calibri"/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D"/>
    <w:multiLevelType w:val="multilevel"/>
    <w:tmpl w:val="0000000D"/>
    <w:name w:val="WW8Num27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  <w:rPr>
        <w:rFonts w:ascii="Calibri" w:hAnsi="Calibri" w:cs="Calibri" w:hint="default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ascii="Calibri" w:hAnsi="Calibri" w:cs="Calibri" w:hint="default"/>
        <w:b/>
        <w:color w:val="000000"/>
        <w:sz w:val="20"/>
        <w:szCs w:val="20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ascii="Calibri" w:hAnsi="Calibri" w:cs="Calibri" w:hint="default"/>
        <w:b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ascii="Calibri" w:hAnsi="Calibri" w:cs="Calibri" w:hint="default"/>
        <w:b/>
        <w:color w:val="000000"/>
        <w:sz w:val="20"/>
        <w:szCs w:val="20"/>
      </w:rPr>
    </w:lvl>
  </w:abstractNum>
  <w:abstractNum w:abstractNumId="4" w15:restartNumberingAfterBreak="0">
    <w:nsid w:val="00000016"/>
    <w:multiLevelType w:val="multilevel"/>
    <w:tmpl w:val="AF74892A"/>
    <w:name w:val="WW8Num47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596"/>
        </w:tabs>
        <w:ind w:left="284" w:firstLine="0"/>
      </w:pPr>
      <w:rPr>
        <w:rFonts w:ascii="Calibri" w:hAnsi="Calibri" w:cs="Calibri" w:hint="default"/>
        <w:i w:val="0"/>
        <w:color w:val="000000"/>
        <w:sz w:val="20"/>
        <w:szCs w:val="2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" w15:restartNumberingAfterBreak="0">
    <w:nsid w:val="04821129"/>
    <w:multiLevelType w:val="hybridMultilevel"/>
    <w:tmpl w:val="FBE6479A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138A3837"/>
    <w:multiLevelType w:val="hybridMultilevel"/>
    <w:tmpl w:val="49BC1994"/>
    <w:lvl w:ilvl="0" w:tplc="A7060A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673C7"/>
    <w:multiLevelType w:val="hybridMultilevel"/>
    <w:tmpl w:val="F41A4B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465360"/>
    <w:multiLevelType w:val="hybridMultilevel"/>
    <w:tmpl w:val="B7A47E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C73704"/>
    <w:multiLevelType w:val="hybridMultilevel"/>
    <w:tmpl w:val="ADB6A8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8E34A2"/>
    <w:multiLevelType w:val="hybridMultilevel"/>
    <w:tmpl w:val="917263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972B1"/>
    <w:multiLevelType w:val="hybridMultilevel"/>
    <w:tmpl w:val="D63C6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E4B15"/>
    <w:multiLevelType w:val="hybridMultilevel"/>
    <w:tmpl w:val="49BC199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C6765"/>
    <w:multiLevelType w:val="hybridMultilevel"/>
    <w:tmpl w:val="91726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D31DC"/>
    <w:multiLevelType w:val="hybridMultilevel"/>
    <w:tmpl w:val="917263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36020">
    <w:abstractNumId w:val="14"/>
  </w:num>
  <w:num w:numId="2" w16cid:durableId="1096169065">
    <w:abstractNumId w:val="13"/>
  </w:num>
  <w:num w:numId="3" w16cid:durableId="426081675">
    <w:abstractNumId w:val="6"/>
  </w:num>
  <w:num w:numId="4" w16cid:durableId="790705265">
    <w:abstractNumId w:val="12"/>
  </w:num>
  <w:num w:numId="5" w16cid:durableId="918320753">
    <w:abstractNumId w:val="11"/>
  </w:num>
  <w:num w:numId="6" w16cid:durableId="1480802532">
    <w:abstractNumId w:val="10"/>
  </w:num>
  <w:num w:numId="7" w16cid:durableId="669947">
    <w:abstractNumId w:val="15"/>
  </w:num>
  <w:num w:numId="8" w16cid:durableId="988048648">
    <w:abstractNumId w:val="9"/>
  </w:num>
  <w:num w:numId="9" w16cid:durableId="477110831">
    <w:abstractNumId w:val="7"/>
  </w:num>
  <w:num w:numId="10" w16cid:durableId="326057731">
    <w:abstractNumId w:val="5"/>
  </w:num>
  <w:num w:numId="11" w16cid:durableId="159547890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AB5"/>
    <w:rsid w:val="000003ED"/>
    <w:rsid w:val="00000BC4"/>
    <w:rsid w:val="00002D06"/>
    <w:rsid w:val="00006D88"/>
    <w:rsid w:val="00010534"/>
    <w:rsid w:val="00012BE9"/>
    <w:rsid w:val="000204CC"/>
    <w:rsid w:val="000247DD"/>
    <w:rsid w:val="00025DF1"/>
    <w:rsid w:val="00041D50"/>
    <w:rsid w:val="00043564"/>
    <w:rsid w:val="00045931"/>
    <w:rsid w:val="000466F2"/>
    <w:rsid w:val="00056B42"/>
    <w:rsid w:val="00073A45"/>
    <w:rsid w:val="000750C6"/>
    <w:rsid w:val="000845B5"/>
    <w:rsid w:val="00094C0E"/>
    <w:rsid w:val="000A37BD"/>
    <w:rsid w:val="000A4F3F"/>
    <w:rsid w:val="000A7843"/>
    <w:rsid w:val="000B1A03"/>
    <w:rsid w:val="000B37F1"/>
    <w:rsid w:val="000B5BBE"/>
    <w:rsid w:val="000C12B2"/>
    <w:rsid w:val="000D1202"/>
    <w:rsid w:val="000D1CFB"/>
    <w:rsid w:val="000D5616"/>
    <w:rsid w:val="000E021E"/>
    <w:rsid w:val="000E4537"/>
    <w:rsid w:val="000E59C4"/>
    <w:rsid w:val="000E5FB8"/>
    <w:rsid w:val="000E704C"/>
    <w:rsid w:val="000F28BF"/>
    <w:rsid w:val="000F632B"/>
    <w:rsid w:val="001013B4"/>
    <w:rsid w:val="00102428"/>
    <w:rsid w:val="001053B5"/>
    <w:rsid w:val="00107D89"/>
    <w:rsid w:val="00115016"/>
    <w:rsid w:val="00127B46"/>
    <w:rsid w:val="00134552"/>
    <w:rsid w:val="001366B3"/>
    <w:rsid w:val="0014052E"/>
    <w:rsid w:val="001437C1"/>
    <w:rsid w:val="00157284"/>
    <w:rsid w:val="0016198D"/>
    <w:rsid w:val="00166908"/>
    <w:rsid w:val="00166B73"/>
    <w:rsid w:val="00170AC5"/>
    <w:rsid w:val="00170B43"/>
    <w:rsid w:val="001710B0"/>
    <w:rsid w:val="00171386"/>
    <w:rsid w:val="00171F65"/>
    <w:rsid w:val="00172FCE"/>
    <w:rsid w:val="0017753B"/>
    <w:rsid w:val="00183149"/>
    <w:rsid w:val="001866F5"/>
    <w:rsid w:val="00186F57"/>
    <w:rsid w:val="001920D1"/>
    <w:rsid w:val="0019713D"/>
    <w:rsid w:val="0019745E"/>
    <w:rsid w:val="001A041B"/>
    <w:rsid w:val="001A69AB"/>
    <w:rsid w:val="001B11E8"/>
    <w:rsid w:val="001B6CDC"/>
    <w:rsid w:val="001C5BA1"/>
    <w:rsid w:val="001C630F"/>
    <w:rsid w:val="001C7A7C"/>
    <w:rsid w:val="001C7FB9"/>
    <w:rsid w:val="001D4B82"/>
    <w:rsid w:val="001D7275"/>
    <w:rsid w:val="001D7424"/>
    <w:rsid w:val="001E321D"/>
    <w:rsid w:val="001F584B"/>
    <w:rsid w:val="00200675"/>
    <w:rsid w:val="00216670"/>
    <w:rsid w:val="00230CE1"/>
    <w:rsid w:val="002316DA"/>
    <w:rsid w:val="002372DF"/>
    <w:rsid w:val="00237820"/>
    <w:rsid w:val="0024151F"/>
    <w:rsid w:val="00244778"/>
    <w:rsid w:val="0024587B"/>
    <w:rsid w:val="00253FC4"/>
    <w:rsid w:val="0025475D"/>
    <w:rsid w:val="002605AA"/>
    <w:rsid w:val="002608FE"/>
    <w:rsid w:val="0026147C"/>
    <w:rsid w:val="0026412B"/>
    <w:rsid w:val="002648D9"/>
    <w:rsid w:val="00266F1D"/>
    <w:rsid w:val="002704C5"/>
    <w:rsid w:val="0027250E"/>
    <w:rsid w:val="00275245"/>
    <w:rsid w:val="00276D98"/>
    <w:rsid w:val="00277B5E"/>
    <w:rsid w:val="00282532"/>
    <w:rsid w:val="00284069"/>
    <w:rsid w:val="00284516"/>
    <w:rsid w:val="00284857"/>
    <w:rsid w:val="00284923"/>
    <w:rsid w:val="0028584C"/>
    <w:rsid w:val="002922D8"/>
    <w:rsid w:val="002978B2"/>
    <w:rsid w:val="002A1FEA"/>
    <w:rsid w:val="002A268D"/>
    <w:rsid w:val="002A3153"/>
    <w:rsid w:val="002B09B6"/>
    <w:rsid w:val="002B2611"/>
    <w:rsid w:val="002B2A8A"/>
    <w:rsid w:val="002B4860"/>
    <w:rsid w:val="002B5AF2"/>
    <w:rsid w:val="002C42FE"/>
    <w:rsid w:val="002D1026"/>
    <w:rsid w:val="002D3FA5"/>
    <w:rsid w:val="002D5EEF"/>
    <w:rsid w:val="002D6A02"/>
    <w:rsid w:val="002E04FB"/>
    <w:rsid w:val="002E136E"/>
    <w:rsid w:val="002E50CC"/>
    <w:rsid w:val="002E5675"/>
    <w:rsid w:val="002F43F4"/>
    <w:rsid w:val="00301CA2"/>
    <w:rsid w:val="0030232D"/>
    <w:rsid w:val="00302B72"/>
    <w:rsid w:val="0031096B"/>
    <w:rsid w:val="00315052"/>
    <w:rsid w:val="00317156"/>
    <w:rsid w:val="00320D6A"/>
    <w:rsid w:val="00322AA4"/>
    <w:rsid w:val="003318FD"/>
    <w:rsid w:val="0033420C"/>
    <w:rsid w:val="00335E00"/>
    <w:rsid w:val="00336D87"/>
    <w:rsid w:val="00337057"/>
    <w:rsid w:val="00344820"/>
    <w:rsid w:val="0034666C"/>
    <w:rsid w:val="00352ABB"/>
    <w:rsid w:val="00353BDE"/>
    <w:rsid w:val="00354B03"/>
    <w:rsid w:val="003565FD"/>
    <w:rsid w:val="0035680E"/>
    <w:rsid w:val="0036031D"/>
    <w:rsid w:val="00360C97"/>
    <w:rsid w:val="003617E0"/>
    <w:rsid w:val="00363ABB"/>
    <w:rsid w:val="00374B60"/>
    <w:rsid w:val="00377FBC"/>
    <w:rsid w:val="0038038F"/>
    <w:rsid w:val="00383038"/>
    <w:rsid w:val="003917C1"/>
    <w:rsid w:val="00393A4D"/>
    <w:rsid w:val="00397D14"/>
    <w:rsid w:val="003A113B"/>
    <w:rsid w:val="003A41C9"/>
    <w:rsid w:val="003C00A8"/>
    <w:rsid w:val="003C16E8"/>
    <w:rsid w:val="003C1928"/>
    <w:rsid w:val="003C5BC4"/>
    <w:rsid w:val="003D5F29"/>
    <w:rsid w:val="003D6149"/>
    <w:rsid w:val="003E052F"/>
    <w:rsid w:val="003F39EC"/>
    <w:rsid w:val="003F3AD4"/>
    <w:rsid w:val="004005D2"/>
    <w:rsid w:val="00403B91"/>
    <w:rsid w:val="00403D2D"/>
    <w:rsid w:val="004167D8"/>
    <w:rsid w:val="0042085D"/>
    <w:rsid w:val="004225F8"/>
    <w:rsid w:val="0043686E"/>
    <w:rsid w:val="0044282F"/>
    <w:rsid w:val="00447029"/>
    <w:rsid w:val="0045342C"/>
    <w:rsid w:val="0045674F"/>
    <w:rsid w:val="00470FA4"/>
    <w:rsid w:val="00472A97"/>
    <w:rsid w:val="00496A95"/>
    <w:rsid w:val="004B5153"/>
    <w:rsid w:val="004C3EEA"/>
    <w:rsid w:val="004C5B99"/>
    <w:rsid w:val="004C6D3D"/>
    <w:rsid w:val="004D269D"/>
    <w:rsid w:val="004D3B78"/>
    <w:rsid w:val="004D3D04"/>
    <w:rsid w:val="004E0FD5"/>
    <w:rsid w:val="004E1B33"/>
    <w:rsid w:val="004E1CA3"/>
    <w:rsid w:val="004E2FEC"/>
    <w:rsid w:val="004E4428"/>
    <w:rsid w:val="004F3E77"/>
    <w:rsid w:val="004F6BD4"/>
    <w:rsid w:val="005066EB"/>
    <w:rsid w:val="005068B4"/>
    <w:rsid w:val="00507974"/>
    <w:rsid w:val="0051564C"/>
    <w:rsid w:val="00540815"/>
    <w:rsid w:val="00544B8E"/>
    <w:rsid w:val="005477B6"/>
    <w:rsid w:val="0055209A"/>
    <w:rsid w:val="00554E6D"/>
    <w:rsid w:val="00563CBC"/>
    <w:rsid w:val="00564CF5"/>
    <w:rsid w:val="00565A19"/>
    <w:rsid w:val="0056749D"/>
    <w:rsid w:val="00572287"/>
    <w:rsid w:val="00577599"/>
    <w:rsid w:val="00580DCC"/>
    <w:rsid w:val="00580E0F"/>
    <w:rsid w:val="0058494F"/>
    <w:rsid w:val="005864DC"/>
    <w:rsid w:val="005A2549"/>
    <w:rsid w:val="005B1E89"/>
    <w:rsid w:val="005C5C65"/>
    <w:rsid w:val="005D0F17"/>
    <w:rsid w:val="005D43D6"/>
    <w:rsid w:val="005E53A9"/>
    <w:rsid w:val="005E5AAE"/>
    <w:rsid w:val="005E6362"/>
    <w:rsid w:val="005E6F72"/>
    <w:rsid w:val="005F11C0"/>
    <w:rsid w:val="005F2501"/>
    <w:rsid w:val="005F285D"/>
    <w:rsid w:val="005F3EF7"/>
    <w:rsid w:val="005F5AB0"/>
    <w:rsid w:val="005F7F1A"/>
    <w:rsid w:val="006021A2"/>
    <w:rsid w:val="006042F5"/>
    <w:rsid w:val="00604D4A"/>
    <w:rsid w:val="00605F5E"/>
    <w:rsid w:val="006068D8"/>
    <w:rsid w:val="006146D5"/>
    <w:rsid w:val="00615BCB"/>
    <w:rsid w:val="00617574"/>
    <w:rsid w:val="00622C00"/>
    <w:rsid w:val="00625575"/>
    <w:rsid w:val="00627E2F"/>
    <w:rsid w:val="006304FE"/>
    <w:rsid w:val="006327C1"/>
    <w:rsid w:val="00634691"/>
    <w:rsid w:val="0063637F"/>
    <w:rsid w:val="006375AB"/>
    <w:rsid w:val="00637B23"/>
    <w:rsid w:val="00642C3B"/>
    <w:rsid w:val="006444E7"/>
    <w:rsid w:val="0065096D"/>
    <w:rsid w:val="00651A73"/>
    <w:rsid w:val="006536FE"/>
    <w:rsid w:val="00654A6F"/>
    <w:rsid w:val="00655500"/>
    <w:rsid w:val="00661074"/>
    <w:rsid w:val="006619E6"/>
    <w:rsid w:val="00664DF5"/>
    <w:rsid w:val="0067226A"/>
    <w:rsid w:val="00676970"/>
    <w:rsid w:val="006823E4"/>
    <w:rsid w:val="006938E1"/>
    <w:rsid w:val="0069477F"/>
    <w:rsid w:val="00695CA2"/>
    <w:rsid w:val="006A1895"/>
    <w:rsid w:val="006A2846"/>
    <w:rsid w:val="006A6B22"/>
    <w:rsid w:val="006A7D3B"/>
    <w:rsid w:val="006B2E35"/>
    <w:rsid w:val="006B2E44"/>
    <w:rsid w:val="006B3AD5"/>
    <w:rsid w:val="006B4177"/>
    <w:rsid w:val="006B5A9F"/>
    <w:rsid w:val="006C39CC"/>
    <w:rsid w:val="006C6BC3"/>
    <w:rsid w:val="006D4C0C"/>
    <w:rsid w:val="006E3BF7"/>
    <w:rsid w:val="006E71E8"/>
    <w:rsid w:val="006F67F1"/>
    <w:rsid w:val="0070002D"/>
    <w:rsid w:val="00702558"/>
    <w:rsid w:val="007063D4"/>
    <w:rsid w:val="007067A9"/>
    <w:rsid w:val="00706A6E"/>
    <w:rsid w:val="007079A0"/>
    <w:rsid w:val="007115DC"/>
    <w:rsid w:val="0071273F"/>
    <w:rsid w:val="00715A55"/>
    <w:rsid w:val="00715EA8"/>
    <w:rsid w:val="00716BB5"/>
    <w:rsid w:val="00716CE3"/>
    <w:rsid w:val="00722FAD"/>
    <w:rsid w:val="00722FFC"/>
    <w:rsid w:val="0073157B"/>
    <w:rsid w:val="00731ED1"/>
    <w:rsid w:val="00740680"/>
    <w:rsid w:val="00740E1D"/>
    <w:rsid w:val="00743098"/>
    <w:rsid w:val="00753AAB"/>
    <w:rsid w:val="00755828"/>
    <w:rsid w:val="0076025C"/>
    <w:rsid w:val="00760406"/>
    <w:rsid w:val="00766727"/>
    <w:rsid w:val="00767A35"/>
    <w:rsid w:val="00770B01"/>
    <w:rsid w:val="0077148A"/>
    <w:rsid w:val="007901EE"/>
    <w:rsid w:val="00794229"/>
    <w:rsid w:val="00794FFB"/>
    <w:rsid w:val="007A0714"/>
    <w:rsid w:val="007A1347"/>
    <w:rsid w:val="007A1651"/>
    <w:rsid w:val="007A331A"/>
    <w:rsid w:val="007A5B90"/>
    <w:rsid w:val="007A7E4C"/>
    <w:rsid w:val="007B5653"/>
    <w:rsid w:val="007B6593"/>
    <w:rsid w:val="007B7E3E"/>
    <w:rsid w:val="007C1996"/>
    <w:rsid w:val="007C34B3"/>
    <w:rsid w:val="007C3788"/>
    <w:rsid w:val="007C665E"/>
    <w:rsid w:val="007D2D2B"/>
    <w:rsid w:val="007E7BFA"/>
    <w:rsid w:val="007F353D"/>
    <w:rsid w:val="007F474D"/>
    <w:rsid w:val="007F69C6"/>
    <w:rsid w:val="007F7DCB"/>
    <w:rsid w:val="0080310D"/>
    <w:rsid w:val="008102E8"/>
    <w:rsid w:val="00811BF1"/>
    <w:rsid w:val="00812D05"/>
    <w:rsid w:val="00824522"/>
    <w:rsid w:val="00824FF7"/>
    <w:rsid w:val="0082579E"/>
    <w:rsid w:val="0082764A"/>
    <w:rsid w:val="00830842"/>
    <w:rsid w:val="00834765"/>
    <w:rsid w:val="00836C3F"/>
    <w:rsid w:val="008378C0"/>
    <w:rsid w:val="00844DE8"/>
    <w:rsid w:val="00847FD9"/>
    <w:rsid w:val="0085101C"/>
    <w:rsid w:val="00856BE8"/>
    <w:rsid w:val="00863440"/>
    <w:rsid w:val="0086384C"/>
    <w:rsid w:val="00865929"/>
    <w:rsid w:val="0087027A"/>
    <w:rsid w:val="00870F36"/>
    <w:rsid w:val="00871DFD"/>
    <w:rsid w:val="00880D3E"/>
    <w:rsid w:val="0088133C"/>
    <w:rsid w:val="008846F1"/>
    <w:rsid w:val="008918D7"/>
    <w:rsid w:val="008936AC"/>
    <w:rsid w:val="008A14CB"/>
    <w:rsid w:val="008A3A1C"/>
    <w:rsid w:val="008A4839"/>
    <w:rsid w:val="008A62DB"/>
    <w:rsid w:val="008A6E01"/>
    <w:rsid w:val="008A7166"/>
    <w:rsid w:val="008B46AB"/>
    <w:rsid w:val="008C28B2"/>
    <w:rsid w:val="008C301C"/>
    <w:rsid w:val="008C4AA1"/>
    <w:rsid w:val="008C6135"/>
    <w:rsid w:val="008C63D4"/>
    <w:rsid w:val="008D2EF4"/>
    <w:rsid w:val="008D35A5"/>
    <w:rsid w:val="008D4CCF"/>
    <w:rsid w:val="008D52F7"/>
    <w:rsid w:val="008D6107"/>
    <w:rsid w:val="008D7264"/>
    <w:rsid w:val="008E73E7"/>
    <w:rsid w:val="008F3FD1"/>
    <w:rsid w:val="008F5CCA"/>
    <w:rsid w:val="009014C7"/>
    <w:rsid w:val="009034EF"/>
    <w:rsid w:val="009062C3"/>
    <w:rsid w:val="00910BA5"/>
    <w:rsid w:val="00911F2A"/>
    <w:rsid w:val="009124F7"/>
    <w:rsid w:val="00912CCE"/>
    <w:rsid w:val="0091479F"/>
    <w:rsid w:val="00921205"/>
    <w:rsid w:val="0092176D"/>
    <w:rsid w:val="00924764"/>
    <w:rsid w:val="00926CE7"/>
    <w:rsid w:val="00930E53"/>
    <w:rsid w:val="00941182"/>
    <w:rsid w:val="00942396"/>
    <w:rsid w:val="0095230E"/>
    <w:rsid w:val="00952730"/>
    <w:rsid w:val="00961752"/>
    <w:rsid w:val="00961AA5"/>
    <w:rsid w:val="00966B7B"/>
    <w:rsid w:val="00966D1D"/>
    <w:rsid w:val="0097254E"/>
    <w:rsid w:val="0097269C"/>
    <w:rsid w:val="00977547"/>
    <w:rsid w:val="009866CC"/>
    <w:rsid w:val="0099355E"/>
    <w:rsid w:val="00994393"/>
    <w:rsid w:val="009A16A4"/>
    <w:rsid w:val="009A242A"/>
    <w:rsid w:val="009A2DAC"/>
    <w:rsid w:val="009A5DC2"/>
    <w:rsid w:val="009A76AF"/>
    <w:rsid w:val="009B0B1C"/>
    <w:rsid w:val="009B2771"/>
    <w:rsid w:val="009C15D6"/>
    <w:rsid w:val="009C268B"/>
    <w:rsid w:val="009C3E6E"/>
    <w:rsid w:val="009D123E"/>
    <w:rsid w:val="009D3143"/>
    <w:rsid w:val="009D497E"/>
    <w:rsid w:val="009D5905"/>
    <w:rsid w:val="009D7039"/>
    <w:rsid w:val="009E3C06"/>
    <w:rsid w:val="009E5A3B"/>
    <w:rsid w:val="009F4336"/>
    <w:rsid w:val="009F62AC"/>
    <w:rsid w:val="00A02BA7"/>
    <w:rsid w:val="00A07AAA"/>
    <w:rsid w:val="00A07D52"/>
    <w:rsid w:val="00A11CAC"/>
    <w:rsid w:val="00A21D03"/>
    <w:rsid w:val="00A236B8"/>
    <w:rsid w:val="00A24695"/>
    <w:rsid w:val="00A256B1"/>
    <w:rsid w:val="00A27539"/>
    <w:rsid w:val="00A30CC0"/>
    <w:rsid w:val="00A30F15"/>
    <w:rsid w:val="00A355DE"/>
    <w:rsid w:val="00A37CBE"/>
    <w:rsid w:val="00A455F1"/>
    <w:rsid w:val="00A477D4"/>
    <w:rsid w:val="00A6059D"/>
    <w:rsid w:val="00A62FDE"/>
    <w:rsid w:val="00A631A5"/>
    <w:rsid w:val="00A66ABE"/>
    <w:rsid w:val="00A72851"/>
    <w:rsid w:val="00A754CB"/>
    <w:rsid w:val="00A82D38"/>
    <w:rsid w:val="00A85648"/>
    <w:rsid w:val="00A86EEE"/>
    <w:rsid w:val="00A87538"/>
    <w:rsid w:val="00A9152C"/>
    <w:rsid w:val="00A94004"/>
    <w:rsid w:val="00A94936"/>
    <w:rsid w:val="00A95373"/>
    <w:rsid w:val="00A96372"/>
    <w:rsid w:val="00A97BA9"/>
    <w:rsid w:val="00AA1384"/>
    <w:rsid w:val="00AA1DFE"/>
    <w:rsid w:val="00AA5453"/>
    <w:rsid w:val="00AA6AC3"/>
    <w:rsid w:val="00AC3A86"/>
    <w:rsid w:val="00AC4861"/>
    <w:rsid w:val="00AC79C4"/>
    <w:rsid w:val="00AD0DC1"/>
    <w:rsid w:val="00AD145C"/>
    <w:rsid w:val="00AD7E83"/>
    <w:rsid w:val="00AE5944"/>
    <w:rsid w:val="00AE5A79"/>
    <w:rsid w:val="00AE5B85"/>
    <w:rsid w:val="00AE6B73"/>
    <w:rsid w:val="00AE6DB4"/>
    <w:rsid w:val="00AE7A2B"/>
    <w:rsid w:val="00AF1192"/>
    <w:rsid w:val="00AF380A"/>
    <w:rsid w:val="00AF6D63"/>
    <w:rsid w:val="00B11790"/>
    <w:rsid w:val="00B121C6"/>
    <w:rsid w:val="00B1630C"/>
    <w:rsid w:val="00B20D41"/>
    <w:rsid w:val="00B23671"/>
    <w:rsid w:val="00B2487D"/>
    <w:rsid w:val="00B261E0"/>
    <w:rsid w:val="00B31132"/>
    <w:rsid w:val="00B34AB9"/>
    <w:rsid w:val="00B44221"/>
    <w:rsid w:val="00B5500C"/>
    <w:rsid w:val="00B610DB"/>
    <w:rsid w:val="00B631E5"/>
    <w:rsid w:val="00B7143E"/>
    <w:rsid w:val="00B715A6"/>
    <w:rsid w:val="00B71CB3"/>
    <w:rsid w:val="00B7755E"/>
    <w:rsid w:val="00B82318"/>
    <w:rsid w:val="00B91C80"/>
    <w:rsid w:val="00B922E5"/>
    <w:rsid w:val="00B9792A"/>
    <w:rsid w:val="00BA507D"/>
    <w:rsid w:val="00BA6B08"/>
    <w:rsid w:val="00BB053B"/>
    <w:rsid w:val="00BB24AA"/>
    <w:rsid w:val="00BC72E6"/>
    <w:rsid w:val="00BE6945"/>
    <w:rsid w:val="00BF5551"/>
    <w:rsid w:val="00C00A3F"/>
    <w:rsid w:val="00C06E85"/>
    <w:rsid w:val="00C06F78"/>
    <w:rsid w:val="00C07B80"/>
    <w:rsid w:val="00C10EF2"/>
    <w:rsid w:val="00C13DA5"/>
    <w:rsid w:val="00C315D4"/>
    <w:rsid w:val="00C326D5"/>
    <w:rsid w:val="00C33132"/>
    <w:rsid w:val="00C338B4"/>
    <w:rsid w:val="00C33CAD"/>
    <w:rsid w:val="00C35413"/>
    <w:rsid w:val="00C40913"/>
    <w:rsid w:val="00C4361C"/>
    <w:rsid w:val="00C534DF"/>
    <w:rsid w:val="00C5371F"/>
    <w:rsid w:val="00C578D6"/>
    <w:rsid w:val="00C70D77"/>
    <w:rsid w:val="00C72095"/>
    <w:rsid w:val="00C7395D"/>
    <w:rsid w:val="00C73A8B"/>
    <w:rsid w:val="00C73FD1"/>
    <w:rsid w:val="00C76C3A"/>
    <w:rsid w:val="00C82980"/>
    <w:rsid w:val="00C86718"/>
    <w:rsid w:val="00C90922"/>
    <w:rsid w:val="00C90BCF"/>
    <w:rsid w:val="00C924F2"/>
    <w:rsid w:val="00C93633"/>
    <w:rsid w:val="00CA36A5"/>
    <w:rsid w:val="00CA41F5"/>
    <w:rsid w:val="00CA578B"/>
    <w:rsid w:val="00CA61D0"/>
    <w:rsid w:val="00CB0AF1"/>
    <w:rsid w:val="00CB3C96"/>
    <w:rsid w:val="00CC0619"/>
    <w:rsid w:val="00CC6C05"/>
    <w:rsid w:val="00CD1EA8"/>
    <w:rsid w:val="00CD317F"/>
    <w:rsid w:val="00CE519E"/>
    <w:rsid w:val="00CF63CA"/>
    <w:rsid w:val="00CF6B2C"/>
    <w:rsid w:val="00CF7DC3"/>
    <w:rsid w:val="00D05F70"/>
    <w:rsid w:val="00D067BE"/>
    <w:rsid w:val="00D10731"/>
    <w:rsid w:val="00D10FD2"/>
    <w:rsid w:val="00D13F6E"/>
    <w:rsid w:val="00D14A91"/>
    <w:rsid w:val="00D206B0"/>
    <w:rsid w:val="00D26F8A"/>
    <w:rsid w:val="00D27273"/>
    <w:rsid w:val="00D278C3"/>
    <w:rsid w:val="00D30CA1"/>
    <w:rsid w:val="00D3460A"/>
    <w:rsid w:val="00D41162"/>
    <w:rsid w:val="00D42442"/>
    <w:rsid w:val="00D443DB"/>
    <w:rsid w:val="00D466DB"/>
    <w:rsid w:val="00D54B85"/>
    <w:rsid w:val="00D5532B"/>
    <w:rsid w:val="00D642AD"/>
    <w:rsid w:val="00D822BA"/>
    <w:rsid w:val="00D84193"/>
    <w:rsid w:val="00D84487"/>
    <w:rsid w:val="00D8684E"/>
    <w:rsid w:val="00D8691E"/>
    <w:rsid w:val="00D92AB8"/>
    <w:rsid w:val="00DA099A"/>
    <w:rsid w:val="00DA0F77"/>
    <w:rsid w:val="00DA410B"/>
    <w:rsid w:val="00DA51E8"/>
    <w:rsid w:val="00DA64F8"/>
    <w:rsid w:val="00DB521B"/>
    <w:rsid w:val="00DB5234"/>
    <w:rsid w:val="00DB789E"/>
    <w:rsid w:val="00DC5961"/>
    <w:rsid w:val="00DC70D0"/>
    <w:rsid w:val="00DE4AFC"/>
    <w:rsid w:val="00DE5E43"/>
    <w:rsid w:val="00DE6282"/>
    <w:rsid w:val="00DF3BB2"/>
    <w:rsid w:val="00DF418C"/>
    <w:rsid w:val="00DF59A0"/>
    <w:rsid w:val="00DF6486"/>
    <w:rsid w:val="00E0127F"/>
    <w:rsid w:val="00E01715"/>
    <w:rsid w:val="00E03B50"/>
    <w:rsid w:val="00E0567F"/>
    <w:rsid w:val="00E11531"/>
    <w:rsid w:val="00E15523"/>
    <w:rsid w:val="00E15657"/>
    <w:rsid w:val="00E17853"/>
    <w:rsid w:val="00E21D0D"/>
    <w:rsid w:val="00E222DD"/>
    <w:rsid w:val="00E31559"/>
    <w:rsid w:val="00E360F3"/>
    <w:rsid w:val="00E66783"/>
    <w:rsid w:val="00E73853"/>
    <w:rsid w:val="00E74947"/>
    <w:rsid w:val="00E74A54"/>
    <w:rsid w:val="00E84CB2"/>
    <w:rsid w:val="00E93675"/>
    <w:rsid w:val="00E966B7"/>
    <w:rsid w:val="00EA0D69"/>
    <w:rsid w:val="00EA526E"/>
    <w:rsid w:val="00EA614D"/>
    <w:rsid w:val="00EB1690"/>
    <w:rsid w:val="00EB1BE9"/>
    <w:rsid w:val="00EB49D3"/>
    <w:rsid w:val="00EC0DD1"/>
    <w:rsid w:val="00EC1A69"/>
    <w:rsid w:val="00EC4C85"/>
    <w:rsid w:val="00ED2A86"/>
    <w:rsid w:val="00ED4E37"/>
    <w:rsid w:val="00EE22AA"/>
    <w:rsid w:val="00EF202B"/>
    <w:rsid w:val="00EF5562"/>
    <w:rsid w:val="00F00FB1"/>
    <w:rsid w:val="00F04EC6"/>
    <w:rsid w:val="00F118B8"/>
    <w:rsid w:val="00F13AB5"/>
    <w:rsid w:val="00F22138"/>
    <w:rsid w:val="00F22BA7"/>
    <w:rsid w:val="00F23BC2"/>
    <w:rsid w:val="00F323EB"/>
    <w:rsid w:val="00F40846"/>
    <w:rsid w:val="00F409BD"/>
    <w:rsid w:val="00F474E2"/>
    <w:rsid w:val="00F52338"/>
    <w:rsid w:val="00F52403"/>
    <w:rsid w:val="00F52D5E"/>
    <w:rsid w:val="00F53A9A"/>
    <w:rsid w:val="00F53ECC"/>
    <w:rsid w:val="00F540A9"/>
    <w:rsid w:val="00F54961"/>
    <w:rsid w:val="00F6092E"/>
    <w:rsid w:val="00F611B7"/>
    <w:rsid w:val="00F64F79"/>
    <w:rsid w:val="00F6563D"/>
    <w:rsid w:val="00F7491B"/>
    <w:rsid w:val="00F82142"/>
    <w:rsid w:val="00F85272"/>
    <w:rsid w:val="00F92B73"/>
    <w:rsid w:val="00F94F6C"/>
    <w:rsid w:val="00F94F8C"/>
    <w:rsid w:val="00FA45F3"/>
    <w:rsid w:val="00FA5B97"/>
    <w:rsid w:val="00FA61FC"/>
    <w:rsid w:val="00FA721F"/>
    <w:rsid w:val="00FA7515"/>
    <w:rsid w:val="00FB0263"/>
    <w:rsid w:val="00FC0438"/>
    <w:rsid w:val="00FC6CE0"/>
    <w:rsid w:val="00FC6DF4"/>
    <w:rsid w:val="00FD546C"/>
    <w:rsid w:val="00FD5CC3"/>
    <w:rsid w:val="00FE07E8"/>
    <w:rsid w:val="00FE1191"/>
    <w:rsid w:val="00FE6D92"/>
    <w:rsid w:val="00FF3F91"/>
    <w:rsid w:val="00FF4426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0DE2AE1"/>
  <w15:docId w15:val="{B63164E8-CF02-4C1F-87D7-EA1AC4D6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1928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uiPriority w:val="10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uiPriority w:val="10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aliases w:val="Znak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1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qFormat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qFormat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link w:val="Tekstprzypisudolnego"/>
    <w:uiPriority w:val="99"/>
    <w:qFormat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aliases w:val="L1,Numerowanie,Akapit z listą5,Akapit z listą BS,maz_wyliczenie,opis dzialania,K-P_odwolanie,A_wyliczenie,sw tekst,Kolorowa lista — akcent 11,Obiekt,List Paragraph1,List Paragraph,BulletC,Wyliczanie,Wypunktowanie,Akapit z listą11,normalny"/>
    <w:basedOn w:val="Normalny"/>
    <w:link w:val="AkapitzlistZnak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3917C1"/>
    <w:rPr>
      <w:rFonts w:eastAsia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917C1"/>
    <w:rPr>
      <w:rFonts w:eastAsia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E0567F"/>
    <w:rPr>
      <w:rFonts w:ascii="Times New Roman" w:hAnsi="Times New Roman"/>
      <w:sz w:val="24"/>
      <w:szCs w:val="24"/>
    </w:rPr>
  </w:style>
  <w:style w:type="character" w:styleId="Pogrubienie">
    <w:name w:val="Strong"/>
    <w:qFormat/>
    <w:locked/>
    <w:rsid w:val="00315052"/>
    <w:rPr>
      <w:b/>
      <w:bCs/>
    </w:rPr>
  </w:style>
  <w:style w:type="paragraph" w:customStyle="1" w:styleId="Tekstpodstawowy22">
    <w:name w:val="Tekst podstawowy 22"/>
    <w:basedOn w:val="Normalny"/>
    <w:rsid w:val="00315052"/>
    <w:pPr>
      <w:widowControl w:val="0"/>
      <w:suppressAutoHyphens/>
      <w:autoSpaceDE w:val="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315052"/>
    <w:pPr>
      <w:suppressAutoHyphens/>
      <w:spacing w:after="120"/>
    </w:pPr>
    <w:rPr>
      <w:sz w:val="16"/>
      <w:szCs w:val="16"/>
      <w:lang w:eastAsia="ar-SA"/>
    </w:rPr>
  </w:style>
  <w:style w:type="paragraph" w:styleId="NormalnyWeb">
    <w:name w:val="Normal (Web)"/>
    <w:basedOn w:val="Normalny"/>
    <w:uiPriority w:val="99"/>
    <w:locked/>
    <w:rsid w:val="00315052"/>
    <w:pPr>
      <w:suppressAutoHyphens/>
      <w:spacing w:before="280" w:after="280"/>
    </w:pPr>
    <w:rPr>
      <w:lang w:eastAsia="ar-SA"/>
    </w:rPr>
  </w:style>
  <w:style w:type="character" w:customStyle="1" w:styleId="AkapitzlistZnak">
    <w:name w:val="Akapit z listą Znak"/>
    <w:aliases w:val="L1 Znak,Numerowanie Znak,Akapit z listą5 Znak,Akapit z listą BS Znak,maz_wyliczenie Znak,opis dzialania Znak,K-P_odwolanie Znak,A_wyliczenie Znak,sw tekst Znak,Kolorowa lista — akcent 11 Znak,Obiekt Znak,List Paragraph1 Znak"/>
    <w:link w:val="Akapitzlist"/>
    <w:uiPriority w:val="34"/>
    <w:locked/>
    <w:rsid w:val="008C301C"/>
    <w:rPr>
      <w:rFonts w:ascii="Times New Roman" w:hAnsi="Times New Roman"/>
      <w:sz w:val="24"/>
      <w:szCs w:val="24"/>
    </w:rPr>
  </w:style>
  <w:style w:type="character" w:customStyle="1" w:styleId="fontstyle01">
    <w:name w:val="fontstyle01"/>
    <w:rsid w:val="00322AA4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rsid w:val="00322AA4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unhideWhenUsed/>
    <w:locked/>
    <w:rsid w:val="003F39EC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3F39EC"/>
    <w:rPr>
      <w:rFonts w:ascii="Consolas" w:hAnsi="Consola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6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4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5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6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EBF36-7D68-45ED-A31D-0FBA1088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2053</Words>
  <Characters>12318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OŚWIADCZENIE BENEFICJENTA</vt:lpstr>
      <vt:lpstr>OŚWIADCZENIE BENEFICJENTA</vt:lpstr>
    </vt:vector>
  </TitlesOfParts>
  <Company>wi</Company>
  <LinksUpToDate>false</LinksUpToDate>
  <CharactersWithSpaces>14343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Agnieszka  Pawłowska</cp:lastModifiedBy>
  <cp:revision>38</cp:revision>
  <cp:lastPrinted>2024-07-04T09:31:00Z</cp:lastPrinted>
  <dcterms:created xsi:type="dcterms:W3CDTF">2024-07-11T10:52:00Z</dcterms:created>
  <dcterms:modified xsi:type="dcterms:W3CDTF">2024-07-15T11:12:00Z</dcterms:modified>
</cp:coreProperties>
</file>