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98" w:rsidRDefault="007A3498" w:rsidP="007A3498">
      <w:pPr>
        <w:suppressAutoHyphens/>
        <w:autoSpaceDE w:val="0"/>
        <w:spacing w:after="0" w:line="240" w:lineRule="auto"/>
      </w:pPr>
    </w:p>
    <w:p w:rsidR="007A3498" w:rsidRDefault="007A3498" w:rsidP="007A3498">
      <w:pPr>
        <w:suppressAutoHyphens/>
        <w:autoSpaceDE w:val="0"/>
        <w:spacing w:after="0" w:line="240" w:lineRule="auto"/>
      </w:pPr>
    </w:p>
    <w:p w:rsidR="007A3498" w:rsidRPr="002113BC" w:rsidRDefault="002113BC" w:rsidP="007A3498">
      <w:pPr>
        <w:suppressAutoHyphens/>
        <w:autoSpaceDE w:val="0"/>
        <w:spacing w:after="0" w:line="240" w:lineRule="auto"/>
        <w:rPr>
          <w:rFonts w:eastAsia="Times New Roman" w:cs="Calibri"/>
          <w:b/>
          <w:bCs/>
          <w:kern w:val="2"/>
          <w:lang w:eastAsia="ar-SA"/>
        </w:rPr>
      </w:pPr>
      <w:r w:rsidRPr="00093D80">
        <w:t xml:space="preserve"> </w:t>
      </w:r>
      <w:r w:rsidR="007A3498" w:rsidRPr="002113BC">
        <w:rPr>
          <w:rFonts w:eastAsia="Times New Roman" w:cs="Calibri"/>
          <w:b/>
          <w:bCs/>
          <w:kern w:val="2"/>
          <w:lang w:eastAsia="ar-SA"/>
        </w:rPr>
        <w:t>Załącznik nr 1</w:t>
      </w:r>
    </w:p>
    <w:p w:rsidR="007A3498" w:rsidRPr="002113BC" w:rsidRDefault="007A3498" w:rsidP="007A3498">
      <w:pPr>
        <w:suppressAutoHyphens/>
        <w:autoSpaceDE w:val="0"/>
        <w:spacing w:after="0" w:line="240" w:lineRule="auto"/>
        <w:rPr>
          <w:rFonts w:eastAsia="Times New Roman" w:cs="Calibri"/>
          <w:b/>
          <w:bCs/>
          <w:kern w:val="2"/>
          <w:lang w:eastAsia="ar-SA"/>
        </w:rPr>
      </w:pPr>
    </w:p>
    <w:p w:rsidR="007A3498" w:rsidRPr="002113BC" w:rsidRDefault="007A3498" w:rsidP="007A3498">
      <w:pPr>
        <w:suppressAutoHyphens/>
        <w:autoSpaceDE w:val="0"/>
        <w:spacing w:after="0" w:line="240" w:lineRule="auto"/>
        <w:rPr>
          <w:rFonts w:eastAsia="Times New Roman" w:cs="Calibri"/>
          <w:lang w:eastAsia="ar-SA"/>
        </w:rPr>
      </w:pPr>
    </w:p>
    <w:p w:rsidR="007A3498" w:rsidRPr="002113BC" w:rsidRDefault="007A3498" w:rsidP="007A3498">
      <w:pPr>
        <w:suppressAutoHyphens/>
        <w:autoSpaceDE w:val="0"/>
        <w:spacing w:after="0" w:line="240" w:lineRule="auto"/>
        <w:rPr>
          <w:rFonts w:eastAsia="Times New Roman" w:cs="Calibri"/>
          <w:lang w:eastAsia="ar-SA"/>
        </w:rPr>
      </w:pPr>
      <w:r w:rsidRPr="002113BC">
        <w:rPr>
          <w:rFonts w:eastAsia="Times New Roman" w:cs="Calibri"/>
          <w:lang w:eastAsia="ar-SA"/>
        </w:rPr>
        <w:t>.......................................................</w:t>
      </w:r>
    </w:p>
    <w:p w:rsidR="007A3498" w:rsidRPr="002113BC" w:rsidRDefault="007A3498" w:rsidP="007A3498">
      <w:pPr>
        <w:suppressAutoHyphens/>
        <w:autoSpaceDE w:val="0"/>
        <w:spacing w:after="0" w:line="240" w:lineRule="auto"/>
        <w:rPr>
          <w:rFonts w:eastAsia="Times New Roman" w:cs="Calibri"/>
          <w:lang w:eastAsia="ar-SA"/>
        </w:rPr>
      </w:pPr>
      <w:r w:rsidRPr="002113BC">
        <w:rPr>
          <w:rFonts w:eastAsia="Times New Roman" w:cs="Calibri"/>
          <w:lang w:eastAsia="ar-SA"/>
        </w:rPr>
        <w:t>Imię i nazwisko oferenta</w:t>
      </w:r>
    </w:p>
    <w:p w:rsidR="007A3498" w:rsidRPr="002113BC" w:rsidRDefault="007A3498" w:rsidP="007A3498">
      <w:pPr>
        <w:suppressAutoHyphens/>
        <w:autoSpaceDE w:val="0"/>
        <w:spacing w:after="0" w:line="240" w:lineRule="auto"/>
        <w:rPr>
          <w:rFonts w:eastAsia="Times New Roman" w:cs="Calibri"/>
          <w:lang w:eastAsia="ar-SA"/>
        </w:rPr>
      </w:pPr>
      <w:r w:rsidRPr="002113BC">
        <w:rPr>
          <w:rFonts w:eastAsia="Times New Roman" w:cs="Calibri"/>
          <w:lang w:eastAsia="ar-SA"/>
        </w:rPr>
        <w:t>.......................................................</w:t>
      </w:r>
    </w:p>
    <w:p w:rsidR="007A3498" w:rsidRPr="002113BC" w:rsidRDefault="007A3498" w:rsidP="007A3498">
      <w:pPr>
        <w:suppressAutoHyphens/>
        <w:autoSpaceDE w:val="0"/>
        <w:spacing w:after="0" w:line="240" w:lineRule="auto"/>
        <w:rPr>
          <w:rFonts w:eastAsia="Times New Roman" w:cs="Calibri"/>
          <w:lang w:eastAsia="ar-SA"/>
        </w:rPr>
      </w:pPr>
      <w:r w:rsidRPr="002113BC">
        <w:rPr>
          <w:rFonts w:eastAsia="Times New Roman" w:cs="Calibri"/>
          <w:lang w:eastAsia="ar-SA"/>
        </w:rPr>
        <w:t>Adres Oferenta</w:t>
      </w:r>
    </w:p>
    <w:p w:rsidR="007A3498" w:rsidRPr="002113BC" w:rsidRDefault="007A3498" w:rsidP="007A3498">
      <w:pPr>
        <w:suppressAutoHyphens/>
        <w:autoSpaceDE w:val="0"/>
        <w:spacing w:after="0" w:line="240" w:lineRule="auto"/>
        <w:rPr>
          <w:rFonts w:eastAsia="Times New Roman" w:cs="Calibri"/>
          <w:lang w:eastAsia="ar-SA"/>
        </w:rPr>
      </w:pPr>
      <w:r w:rsidRPr="002113BC">
        <w:rPr>
          <w:rFonts w:eastAsia="Times New Roman" w:cs="Calibri"/>
          <w:lang w:eastAsia="ar-SA"/>
        </w:rPr>
        <w:t>........................................................</w:t>
      </w:r>
    </w:p>
    <w:p w:rsidR="007A3498" w:rsidRPr="002113BC" w:rsidRDefault="007A3498" w:rsidP="007A3498">
      <w:pPr>
        <w:suppressAutoHyphens/>
        <w:autoSpaceDE w:val="0"/>
        <w:spacing w:after="0" w:line="240" w:lineRule="auto"/>
        <w:rPr>
          <w:rFonts w:eastAsia="Times New Roman" w:cs="Calibri"/>
          <w:b/>
          <w:bCs/>
          <w:lang w:eastAsia="ar-SA"/>
        </w:rPr>
      </w:pPr>
      <w:r w:rsidRPr="002113BC">
        <w:rPr>
          <w:rFonts w:eastAsia="Times New Roman" w:cs="Calibri"/>
          <w:lang w:eastAsia="ar-SA"/>
        </w:rPr>
        <w:t>tel., mail</w:t>
      </w:r>
    </w:p>
    <w:p w:rsidR="007A3498" w:rsidRPr="002113BC" w:rsidRDefault="007A3498" w:rsidP="007A3498">
      <w:pPr>
        <w:suppressAutoHyphens/>
        <w:spacing w:after="0" w:line="312" w:lineRule="auto"/>
        <w:ind w:firstLine="240"/>
        <w:jc w:val="center"/>
        <w:rPr>
          <w:rFonts w:eastAsia="Arial" w:cs="Calibri"/>
          <w:b/>
          <w:bCs/>
          <w:lang w:eastAsia="ar-SA"/>
        </w:rPr>
      </w:pPr>
    </w:p>
    <w:p w:rsidR="007A3498" w:rsidRPr="002113BC" w:rsidRDefault="007A3498" w:rsidP="007A3498">
      <w:pPr>
        <w:suppressAutoHyphens/>
        <w:spacing w:after="0" w:line="312" w:lineRule="auto"/>
        <w:ind w:firstLine="240"/>
        <w:jc w:val="center"/>
        <w:rPr>
          <w:rFonts w:eastAsia="Arial" w:cs="Calibri"/>
          <w:lang w:eastAsia="ar-SA"/>
        </w:rPr>
      </w:pPr>
    </w:p>
    <w:p w:rsidR="007A3498" w:rsidRPr="002113BC" w:rsidRDefault="007A3498" w:rsidP="007A3498">
      <w:pPr>
        <w:suppressAutoHyphens/>
        <w:spacing w:after="0" w:line="312" w:lineRule="auto"/>
        <w:ind w:firstLine="240"/>
        <w:jc w:val="center"/>
        <w:rPr>
          <w:rFonts w:eastAsia="Arial" w:cs="Calibri"/>
          <w:lang w:eastAsia="ar-SA"/>
        </w:rPr>
      </w:pPr>
      <w:r w:rsidRPr="002113BC">
        <w:rPr>
          <w:rFonts w:eastAsia="Arial" w:cs="Calibri"/>
          <w:b/>
          <w:bCs/>
          <w:spacing w:val="-2"/>
          <w:lang w:eastAsia="ar-SA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2157"/>
        <w:gridCol w:w="6074"/>
      </w:tblGrid>
      <w:tr w:rsidR="007A3498" w:rsidRPr="002113BC" w:rsidTr="006031EC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498" w:rsidRPr="002113BC" w:rsidRDefault="007A3498" w:rsidP="006031EC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7A3498" w:rsidRPr="002113BC" w:rsidRDefault="007A3498" w:rsidP="006031EC">
            <w:pPr>
              <w:suppressAutoHyphens/>
              <w:autoSpaceDE w:val="0"/>
              <w:spacing w:after="0" w:line="200" w:lineRule="exact"/>
              <w:jc w:val="center"/>
              <w:rPr>
                <w:rFonts w:eastAsia="Times New Roman" w:cs="Calibri"/>
                <w:b/>
                <w:bCs/>
                <w:spacing w:val="-2"/>
                <w:sz w:val="24"/>
                <w:szCs w:val="24"/>
                <w:lang w:eastAsia="ar-SA"/>
              </w:rPr>
            </w:pPr>
            <w:r w:rsidRPr="002113BC">
              <w:rPr>
                <w:rFonts w:eastAsia="Times New Roman" w:cs="Calibri"/>
                <w:b/>
                <w:bCs/>
                <w:spacing w:val="-2"/>
                <w:lang w:eastAsia="ar-SA"/>
              </w:rPr>
              <w:t>L.p.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498" w:rsidRPr="002113BC" w:rsidRDefault="007A3498" w:rsidP="006031EC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eastAsia="Times New Roman" w:cs="Calibri"/>
                <w:b/>
                <w:bCs/>
                <w:spacing w:val="-2"/>
                <w:sz w:val="24"/>
                <w:szCs w:val="24"/>
                <w:lang w:eastAsia="ar-SA"/>
              </w:rPr>
            </w:pPr>
          </w:p>
          <w:p w:rsidR="007A3498" w:rsidRPr="002113BC" w:rsidRDefault="007A3498" w:rsidP="006031EC">
            <w:pPr>
              <w:suppressAutoHyphens/>
              <w:autoSpaceDE w:val="0"/>
              <w:spacing w:after="0" w:line="200" w:lineRule="exact"/>
              <w:jc w:val="center"/>
              <w:rPr>
                <w:rFonts w:eastAsia="Times New Roman" w:cs="Calibri"/>
                <w:b/>
                <w:bCs/>
                <w:spacing w:val="1"/>
                <w:sz w:val="24"/>
                <w:szCs w:val="24"/>
                <w:lang w:eastAsia="ar-SA"/>
              </w:rPr>
            </w:pPr>
            <w:r w:rsidRPr="002113BC">
              <w:rPr>
                <w:rFonts w:eastAsia="Times New Roman" w:cs="Calibri"/>
                <w:b/>
                <w:bCs/>
                <w:spacing w:val="-2"/>
                <w:lang w:eastAsia="ar-SA"/>
              </w:rPr>
              <w:t>Przedmiot zamówienia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498" w:rsidRPr="002113BC" w:rsidRDefault="007A3498" w:rsidP="006031EC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eastAsia="Times New Roman" w:cs="Calibri"/>
                <w:b/>
                <w:bCs/>
                <w:spacing w:val="1"/>
                <w:sz w:val="24"/>
                <w:szCs w:val="24"/>
                <w:lang w:eastAsia="ar-SA"/>
              </w:rPr>
            </w:pPr>
          </w:p>
          <w:p w:rsidR="007A3498" w:rsidRPr="002113BC" w:rsidRDefault="007A3498" w:rsidP="006031EC">
            <w:pPr>
              <w:suppressAutoHyphens/>
              <w:autoSpaceDE w:val="0"/>
              <w:spacing w:after="0" w:line="200" w:lineRule="exact"/>
              <w:jc w:val="center"/>
              <w:rPr>
                <w:rFonts w:eastAsia="Times New Roman" w:cs="Calibri"/>
                <w:b/>
                <w:bCs/>
                <w:spacing w:val="1"/>
                <w:sz w:val="24"/>
                <w:szCs w:val="24"/>
                <w:lang w:eastAsia="ar-SA"/>
              </w:rPr>
            </w:pPr>
            <w:r w:rsidRPr="002113BC">
              <w:rPr>
                <w:rFonts w:eastAsia="Times New Roman" w:cs="Calibri"/>
                <w:b/>
                <w:bCs/>
                <w:spacing w:val="1"/>
                <w:lang w:eastAsia="ar-SA"/>
              </w:rPr>
              <w:t>Koszt całkowity zatrudnienia za godzinę zegarową *</w:t>
            </w:r>
          </w:p>
          <w:p w:rsidR="007A3498" w:rsidRPr="002113BC" w:rsidRDefault="007A3498" w:rsidP="006031EC">
            <w:pPr>
              <w:suppressAutoHyphens/>
              <w:autoSpaceDE w:val="0"/>
              <w:spacing w:after="0" w:line="200" w:lineRule="exact"/>
              <w:jc w:val="center"/>
              <w:rPr>
                <w:rFonts w:eastAsia="Times New Roman" w:cs="Calibri"/>
                <w:b/>
                <w:bCs/>
                <w:spacing w:val="1"/>
                <w:sz w:val="24"/>
                <w:szCs w:val="24"/>
                <w:lang w:eastAsia="ar-SA"/>
              </w:rPr>
            </w:pPr>
          </w:p>
        </w:tc>
      </w:tr>
      <w:tr w:rsidR="007A3498" w:rsidRPr="002113BC" w:rsidTr="006031EC"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3498" w:rsidRPr="002113BC" w:rsidRDefault="007A3498" w:rsidP="006031EC">
            <w:pPr>
              <w:widowControl w:val="0"/>
              <w:numPr>
                <w:ilvl w:val="0"/>
                <w:numId w:val="2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eastAsia="Times New Roman" w:cs="Calibri"/>
                <w:bCs/>
                <w:i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3498" w:rsidRPr="002113BC" w:rsidRDefault="007A3498" w:rsidP="006031EC">
            <w:pPr>
              <w:widowControl w:val="0"/>
              <w:numPr>
                <w:ilvl w:val="0"/>
                <w:numId w:val="2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eastAsia="Times New Roman" w:cs="Calibri"/>
                <w:bCs/>
                <w:i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498" w:rsidRPr="002113BC" w:rsidRDefault="007A3498" w:rsidP="006031EC">
            <w:pPr>
              <w:widowControl w:val="0"/>
              <w:numPr>
                <w:ilvl w:val="0"/>
                <w:numId w:val="21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eastAsia="Times New Roman" w:cs="Calibri"/>
                <w:bCs/>
                <w:i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7A3498" w:rsidRPr="002113BC" w:rsidTr="006031EC"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498" w:rsidRPr="002113BC" w:rsidRDefault="007A3498" w:rsidP="006031EC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2113BC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498" w:rsidRPr="002113BC" w:rsidRDefault="007A3498" w:rsidP="006031EC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2113BC">
              <w:rPr>
                <w:rFonts w:eastAsia="Times New Roman" w:cs="Calibri"/>
                <w:lang w:eastAsia="ar-SA"/>
              </w:rPr>
              <w:t xml:space="preserve">Asystent Osobisty Osoby Niepełnosprawnej </w:t>
            </w:r>
          </w:p>
        </w:tc>
        <w:tc>
          <w:tcPr>
            <w:tcW w:w="6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498" w:rsidRPr="002113BC" w:rsidRDefault="007A3498" w:rsidP="006031E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2113BC">
              <w:rPr>
                <w:rFonts w:eastAsia="Times New Roman" w:cs="Calibri"/>
                <w:lang w:eastAsia="ar-SA"/>
              </w:rPr>
              <w:t>Proponowana cena ……………………….. zł brutto za godzinę zegarową (słownie:…………………………………………………………zł)</w:t>
            </w:r>
          </w:p>
        </w:tc>
      </w:tr>
    </w:tbl>
    <w:p w:rsidR="007A3498" w:rsidRPr="002113BC" w:rsidRDefault="007A3498" w:rsidP="007A3498">
      <w:pPr>
        <w:suppressAutoHyphens/>
        <w:spacing w:after="0"/>
        <w:jc w:val="both"/>
        <w:rPr>
          <w:rFonts w:eastAsia="Arial" w:cs="Calibri"/>
          <w:lang w:eastAsia="ar-SA"/>
        </w:rPr>
      </w:pPr>
    </w:p>
    <w:p w:rsidR="007A3498" w:rsidRPr="002113BC" w:rsidRDefault="007A3498" w:rsidP="007A3498">
      <w:pPr>
        <w:suppressAutoHyphens/>
        <w:spacing w:after="0"/>
        <w:jc w:val="both"/>
        <w:rPr>
          <w:rFonts w:eastAsia="Arial" w:cs="Calibri"/>
          <w:b/>
          <w:bCs/>
          <w:lang w:eastAsia="ar-SA"/>
        </w:rPr>
      </w:pPr>
    </w:p>
    <w:p w:rsidR="007A3498" w:rsidRPr="002113BC" w:rsidRDefault="007A3498" w:rsidP="007A3498">
      <w:pPr>
        <w:spacing w:after="0" w:line="240" w:lineRule="auto"/>
        <w:ind w:firstLine="708"/>
        <w:jc w:val="both"/>
        <w:rPr>
          <w:rFonts w:cs="Calibri"/>
          <w:lang w:eastAsia="pl-PL"/>
        </w:rPr>
      </w:pPr>
      <w:r w:rsidRPr="002113BC">
        <w:rPr>
          <w:rFonts w:cs="Calibri"/>
          <w:bCs/>
          <w:lang w:eastAsia="pl-PL"/>
        </w:rPr>
        <w:t>O</w:t>
      </w:r>
      <w:r w:rsidRPr="002113BC">
        <w:rPr>
          <w:rFonts w:cs="Calibri"/>
          <w:lang w:eastAsia="pl-PL"/>
        </w:rPr>
        <w:t xml:space="preserve">świadczam, iż w dniu ....................... zapoznałem/-łam się z treścią zapytania ofertowego   </w:t>
      </w:r>
      <w:r w:rsidRPr="002113BC">
        <w:rPr>
          <w:rFonts w:cs="Calibri"/>
          <w:b/>
          <w:lang w:eastAsia="pl-PL"/>
        </w:rPr>
        <w:t>nr 1/DCA2/201</w:t>
      </w:r>
      <w:r w:rsidR="002D7AA0">
        <w:rPr>
          <w:rFonts w:cs="Calibri"/>
          <w:b/>
          <w:lang w:eastAsia="pl-PL"/>
        </w:rPr>
        <w:t>9</w:t>
      </w:r>
      <w:bookmarkStart w:id="0" w:name="_GoBack"/>
      <w:bookmarkEnd w:id="0"/>
      <w:r w:rsidRPr="002113BC">
        <w:rPr>
          <w:rFonts w:cs="Calibri"/>
          <w:b/>
          <w:lang w:eastAsia="pl-PL"/>
        </w:rPr>
        <w:t xml:space="preserve"> </w:t>
      </w:r>
      <w:r w:rsidRPr="002113BC">
        <w:rPr>
          <w:rFonts w:cs="Calibri"/>
          <w:lang w:eastAsia="pl-PL"/>
        </w:rPr>
        <w:t>oraz, że spełniam wszystkie zawarte w nim wymogi dotyczące oferenta.</w:t>
      </w:r>
    </w:p>
    <w:p w:rsidR="007A3498" w:rsidRPr="002113BC" w:rsidRDefault="007A3498" w:rsidP="007A3498">
      <w:pPr>
        <w:suppressAutoHyphens/>
        <w:spacing w:after="0"/>
        <w:ind w:firstLine="708"/>
        <w:jc w:val="both"/>
        <w:rPr>
          <w:rFonts w:eastAsia="Times New Roman" w:cs="Calibri"/>
          <w:lang w:eastAsia="ar-SA"/>
        </w:rPr>
      </w:pPr>
      <w:r w:rsidRPr="002113BC">
        <w:rPr>
          <w:rFonts w:eastAsia="Times New Roman" w:cs="Calibri"/>
          <w:lang w:eastAsia="ar-SA"/>
        </w:rPr>
        <w:t>Ponadto potwierdzam, że podana cena jednostkowa uwzględnia wszystkie prace                     i czynności oraz koszty związane z realizacją zamówienia świadczonego przez okres i na warunkach określonych w ofercie (w tym koszty obowiązkowego ubezpieczenia społecznego ponoszone przez Zamawiającego).</w:t>
      </w:r>
    </w:p>
    <w:p w:rsidR="007A3498" w:rsidRPr="002113BC" w:rsidRDefault="007A3498" w:rsidP="007A349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lang w:eastAsia="ar-SA"/>
        </w:rPr>
      </w:pP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lang w:eastAsia="ar-SA"/>
        </w:rPr>
      </w:pPr>
      <w:r w:rsidRPr="002113BC">
        <w:rPr>
          <w:rFonts w:eastAsia="Arial" w:cs="Calibri"/>
          <w:lang w:eastAsia="ar-SA"/>
        </w:rPr>
        <w:t xml:space="preserve">......................................................                                 .....................................................                                                                    Miejscowość, data </w:t>
      </w:r>
      <w:r w:rsidRPr="002113BC">
        <w:rPr>
          <w:rFonts w:eastAsia="Arial" w:cs="Calibri"/>
          <w:lang w:eastAsia="ar-SA"/>
        </w:rPr>
        <w:tab/>
        <w:t xml:space="preserve">                                                               Czytelny podpis Oferenta</w:t>
      </w:r>
      <w:r w:rsidRPr="002113BC">
        <w:rPr>
          <w:rFonts w:eastAsia="Arial" w:cs="Calibri"/>
          <w:lang w:eastAsia="ar-SA"/>
        </w:rPr>
        <w:tab/>
      </w:r>
      <w:r w:rsidRPr="002113BC">
        <w:rPr>
          <w:rFonts w:eastAsia="Arial" w:cs="Calibri"/>
          <w:lang w:eastAsia="ar-SA"/>
        </w:rPr>
        <w:tab/>
      </w: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b/>
          <w:lang w:eastAsia="ar-SA"/>
        </w:rPr>
      </w:pPr>
      <w:r w:rsidRPr="002113BC">
        <w:rPr>
          <w:rFonts w:eastAsia="Arial" w:cs="Calibri"/>
          <w:b/>
          <w:u w:val="single"/>
          <w:lang w:eastAsia="ar-SA"/>
        </w:rPr>
        <w:br/>
      </w:r>
    </w:p>
    <w:p w:rsidR="007A3498" w:rsidRPr="002113BC" w:rsidRDefault="007A3498" w:rsidP="007A3498">
      <w:pPr>
        <w:suppressAutoHyphens/>
        <w:spacing w:after="0" w:line="312" w:lineRule="auto"/>
        <w:jc w:val="both"/>
        <w:rPr>
          <w:rFonts w:eastAsia="Arial" w:cs="Calibri"/>
          <w:b/>
          <w:lang w:eastAsia="ar-SA"/>
        </w:rPr>
      </w:pPr>
      <w:r w:rsidRPr="002113BC">
        <w:rPr>
          <w:rFonts w:eastAsia="Arial" w:cs="Calibri"/>
          <w:b/>
          <w:lang w:eastAsia="ar-SA"/>
        </w:rPr>
        <w:t>* w przypadku Oferenta – osoby fizycznej, prowadzącej działalność gospodarczą, który będzie osobiście świadczył przedmiotowe usługi w projekcie proszę wpisać: kwotę netto, kwotę brutto i kwotę podatku VAT za godzinę zegarową usługi.</w:t>
      </w: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b/>
          <w:lang w:eastAsia="ar-SA"/>
        </w:rPr>
      </w:pPr>
    </w:p>
    <w:p w:rsidR="007A3498" w:rsidRPr="002113BC" w:rsidRDefault="007A3498" w:rsidP="007A3498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7A3498" w:rsidRPr="002113BC" w:rsidRDefault="007A3498" w:rsidP="007A3498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7A3498" w:rsidRPr="002113BC" w:rsidRDefault="007A3498" w:rsidP="007A3498">
      <w:pPr>
        <w:tabs>
          <w:tab w:val="left" w:pos="5490"/>
        </w:tabs>
        <w:suppressAutoHyphens/>
        <w:spacing w:after="0" w:line="240" w:lineRule="auto"/>
        <w:rPr>
          <w:rFonts w:eastAsia="Times New Roman" w:cs="Calibri"/>
          <w:b/>
          <w:lang w:eastAsia="ar-SA"/>
        </w:rPr>
      </w:pPr>
      <w:r w:rsidRPr="002113BC">
        <w:rPr>
          <w:rFonts w:eastAsia="Times New Roman" w:cs="Calibri"/>
          <w:b/>
          <w:lang w:eastAsia="ar-SA"/>
        </w:rPr>
        <w:tab/>
      </w:r>
    </w:p>
    <w:p w:rsidR="007A3498" w:rsidRPr="002113BC" w:rsidRDefault="007A3498" w:rsidP="007A3498">
      <w:pPr>
        <w:tabs>
          <w:tab w:val="left" w:pos="5490"/>
        </w:tabs>
        <w:suppressAutoHyphens/>
        <w:spacing w:after="0" w:line="240" w:lineRule="auto"/>
        <w:rPr>
          <w:rFonts w:eastAsia="Times New Roman" w:cs="Calibri"/>
          <w:b/>
          <w:lang w:eastAsia="ar-SA"/>
        </w:rPr>
      </w:pPr>
    </w:p>
    <w:p w:rsidR="007A3498" w:rsidRPr="002113BC" w:rsidRDefault="007A3498" w:rsidP="007A3498">
      <w:pPr>
        <w:tabs>
          <w:tab w:val="left" w:pos="5490"/>
        </w:tabs>
        <w:suppressAutoHyphens/>
        <w:spacing w:after="0" w:line="240" w:lineRule="auto"/>
        <w:rPr>
          <w:rFonts w:eastAsia="Times New Roman" w:cs="Calibri"/>
          <w:b/>
          <w:lang w:eastAsia="ar-SA"/>
        </w:rPr>
      </w:pPr>
    </w:p>
    <w:p w:rsidR="007A3498" w:rsidRPr="002113BC" w:rsidRDefault="007A3498" w:rsidP="007A3498">
      <w:pPr>
        <w:tabs>
          <w:tab w:val="left" w:pos="5490"/>
        </w:tabs>
        <w:suppressAutoHyphens/>
        <w:spacing w:after="0" w:line="240" w:lineRule="auto"/>
        <w:rPr>
          <w:rFonts w:eastAsia="Times New Roman" w:cs="Calibri"/>
          <w:b/>
          <w:lang w:eastAsia="ar-SA"/>
        </w:rPr>
      </w:pPr>
    </w:p>
    <w:p w:rsidR="007A3498" w:rsidRPr="002113BC" w:rsidRDefault="007A3498" w:rsidP="007A3498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7A3498" w:rsidRPr="002113BC" w:rsidRDefault="007A3498" w:rsidP="007A3498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7A3498" w:rsidRPr="002113BC" w:rsidRDefault="007A3498" w:rsidP="007A3498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2113BC">
        <w:rPr>
          <w:rFonts w:eastAsia="Times New Roman" w:cs="Calibri"/>
          <w:b/>
          <w:lang w:eastAsia="ar-SA"/>
        </w:rPr>
        <w:t>OŚWIADCZENIE WYKONAWCY</w:t>
      </w:r>
      <w:r w:rsidRPr="002113BC">
        <w:rPr>
          <w:rFonts w:eastAsia="Times New Roman" w:cs="Calibri"/>
          <w:b/>
          <w:lang w:eastAsia="ar-SA"/>
        </w:rPr>
        <w:br/>
      </w:r>
    </w:p>
    <w:p w:rsidR="007A3498" w:rsidRPr="002113BC" w:rsidRDefault="007A3498" w:rsidP="007A3498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</w:p>
    <w:p w:rsidR="007A3498" w:rsidRPr="002113BC" w:rsidRDefault="007A3498" w:rsidP="007A3498">
      <w:pPr>
        <w:suppressAutoHyphens/>
        <w:spacing w:after="0" w:line="360" w:lineRule="auto"/>
        <w:ind w:firstLine="708"/>
        <w:rPr>
          <w:rFonts w:eastAsia="Times New Roman" w:cs="Calibri"/>
          <w:lang w:eastAsia="ar-SA"/>
        </w:rPr>
      </w:pPr>
      <w:r w:rsidRPr="002113BC">
        <w:rPr>
          <w:rFonts w:eastAsia="Times New Roman" w:cs="Calibri"/>
          <w:lang w:eastAsia="ar-SA"/>
        </w:rPr>
        <w:t xml:space="preserve">Odpowiadając na zapytanie ofertowe nr 1/DCA2/2019 oświadczam, że: </w:t>
      </w:r>
      <w:r w:rsidRPr="002113BC">
        <w:rPr>
          <w:rFonts w:eastAsia="Times New Roman" w:cs="Calibri"/>
          <w:lang w:eastAsia="ar-SA"/>
        </w:rPr>
        <w:br/>
        <w:t xml:space="preserve">1. Zobowiązuję się do wykonania przedmiotu zamówienia zgodnie z jego opisem w pkt. II Zapytania Ofertowego. </w:t>
      </w:r>
      <w:r w:rsidRPr="002113BC">
        <w:rPr>
          <w:rFonts w:eastAsia="Times New Roman" w:cs="Calibri"/>
          <w:lang w:eastAsia="ar-SA"/>
        </w:rPr>
        <w:br/>
        <w:t xml:space="preserve">2. Spełniam warunki udziału w postępowaniu. </w:t>
      </w:r>
      <w:r w:rsidRPr="002113BC">
        <w:rPr>
          <w:rFonts w:eastAsia="Times New Roman" w:cs="Calibri"/>
          <w:lang w:eastAsia="ar-SA"/>
        </w:rPr>
        <w:br/>
        <w:t xml:space="preserve">3. Akceptuję termin i warunki realizacji ww. czynności. </w:t>
      </w:r>
      <w:r w:rsidRPr="002113BC">
        <w:rPr>
          <w:rFonts w:eastAsia="Times New Roman" w:cs="Calibri"/>
          <w:lang w:eastAsia="ar-SA"/>
        </w:rPr>
        <w:br/>
        <w:t>4. Wyrażam zgodę na przetwarzanie danych osobowych dla potrzeb niniejszego postępowania,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2113BC">
        <w:rPr>
          <w:rFonts w:eastAsia="Times New Roman" w:cs="Calibri"/>
          <w:lang w:eastAsia="ar-SA"/>
        </w:rPr>
        <w:br/>
        <w:t>5. Oświadczam, że  nie jestem powiązany</w:t>
      </w:r>
      <w:r>
        <w:rPr>
          <w:rFonts w:eastAsia="Times New Roman" w:cs="Calibri"/>
          <w:lang w:eastAsia="ar-SA"/>
        </w:rPr>
        <w:t xml:space="preserve"> </w:t>
      </w:r>
      <w:r w:rsidRPr="002113BC">
        <w:rPr>
          <w:rFonts w:eastAsia="Times New Roman" w:cs="Calibri"/>
          <w:lang w:eastAsia="ar-SA"/>
        </w:rPr>
        <w:t xml:space="preserve">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  <w:r w:rsidRPr="002113BC">
        <w:rPr>
          <w:rFonts w:eastAsia="Times New Roman" w:cs="Calibri"/>
          <w:lang w:eastAsia="ar-SA"/>
        </w:rPr>
        <w:br/>
        <w:t xml:space="preserve">• uczestnictwo w spółce jako wspólnik spółki cywilnej lub spółki osobowej; </w:t>
      </w:r>
      <w:r w:rsidRPr="002113BC">
        <w:rPr>
          <w:rFonts w:eastAsia="Times New Roman" w:cs="Calibri"/>
          <w:lang w:eastAsia="ar-SA"/>
        </w:rPr>
        <w:br/>
        <w:t xml:space="preserve">• posiadanie co najmniej 10% udziałów lub akcji; </w:t>
      </w:r>
      <w:r w:rsidRPr="002113BC">
        <w:rPr>
          <w:rFonts w:eastAsia="Times New Roman" w:cs="Calibri"/>
          <w:lang w:eastAsia="ar-SA"/>
        </w:rPr>
        <w:br/>
        <w:t>• pełnienie funkcji członka organu nadzorczego lub zarządzającego, prokurenta, pełnomocnika;</w:t>
      </w:r>
      <w:r w:rsidRPr="002113BC">
        <w:rPr>
          <w:rFonts w:eastAsia="Times New Roman" w:cs="Calibri"/>
          <w:lang w:eastAsia="ar-SA"/>
        </w:rPr>
        <w:br/>
        <w:t>•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lang w:eastAsia="ar-SA"/>
        </w:rPr>
      </w:pP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lang w:eastAsia="ar-SA"/>
        </w:rPr>
      </w:pP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lang w:eastAsia="ar-SA"/>
        </w:rPr>
      </w:pP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lang w:eastAsia="ar-SA"/>
        </w:rPr>
      </w:pP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lang w:eastAsia="ar-SA"/>
        </w:rPr>
      </w:pP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lang w:eastAsia="ar-SA"/>
        </w:rPr>
      </w:pPr>
      <w:r w:rsidRPr="002113BC">
        <w:rPr>
          <w:rFonts w:eastAsia="Arial" w:cs="Calibri"/>
          <w:lang w:eastAsia="ar-SA"/>
        </w:rPr>
        <w:t xml:space="preserve">......................................................                                                      .....................................................                             Miejscowość, data </w:t>
      </w:r>
      <w:r w:rsidRPr="002113BC">
        <w:rPr>
          <w:rFonts w:eastAsia="Arial" w:cs="Calibri"/>
          <w:lang w:eastAsia="ar-SA"/>
        </w:rPr>
        <w:tab/>
      </w:r>
      <w:r w:rsidRPr="002113BC">
        <w:rPr>
          <w:rFonts w:eastAsia="Arial" w:cs="Calibri"/>
          <w:lang w:eastAsia="ar-SA"/>
        </w:rPr>
        <w:tab/>
      </w:r>
      <w:bookmarkStart w:id="1" w:name="_GoBack1"/>
      <w:bookmarkEnd w:id="1"/>
      <w:r w:rsidRPr="002113BC">
        <w:rPr>
          <w:rFonts w:eastAsia="Arial" w:cs="Calibri"/>
          <w:lang w:eastAsia="ar-SA"/>
        </w:rPr>
        <w:tab/>
      </w:r>
      <w:r w:rsidRPr="002113BC">
        <w:rPr>
          <w:rFonts w:eastAsia="Arial" w:cs="Calibri"/>
          <w:lang w:eastAsia="ar-SA"/>
        </w:rPr>
        <w:tab/>
      </w:r>
      <w:r w:rsidRPr="002113BC">
        <w:rPr>
          <w:rFonts w:eastAsia="Arial" w:cs="Calibri"/>
          <w:lang w:eastAsia="ar-SA"/>
        </w:rPr>
        <w:tab/>
      </w:r>
      <w:r w:rsidRPr="002113BC">
        <w:rPr>
          <w:rFonts w:eastAsia="Arial" w:cs="Calibri"/>
          <w:lang w:eastAsia="ar-SA"/>
        </w:rPr>
        <w:tab/>
      </w:r>
      <w:r w:rsidRPr="002113BC">
        <w:rPr>
          <w:rFonts w:eastAsia="Arial" w:cs="Calibri"/>
          <w:lang w:eastAsia="ar-SA"/>
        </w:rPr>
        <w:tab/>
        <w:t>Czytelny podpis Oferenta</w:t>
      </w:r>
    </w:p>
    <w:p w:rsidR="007A3498" w:rsidRPr="002113BC" w:rsidRDefault="007A3498" w:rsidP="007A3498">
      <w:pPr>
        <w:suppressAutoHyphens/>
        <w:spacing w:after="0" w:line="312" w:lineRule="auto"/>
        <w:rPr>
          <w:rFonts w:eastAsia="Arial" w:cs="Calibri"/>
          <w:lang w:eastAsia="ar-SA"/>
        </w:rPr>
      </w:pPr>
    </w:p>
    <w:p w:rsidR="007A3498" w:rsidRPr="002113BC" w:rsidRDefault="007A3498" w:rsidP="007A3498">
      <w:pPr>
        <w:suppressAutoHyphens/>
        <w:spacing w:after="0" w:line="312" w:lineRule="auto"/>
        <w:jc w:val="center"/>
        <w:rPr>
          <w:rFonts w:eastAsia="Arial" w:cs="Calibri"/>
          <w:b/>
          <w:lang w:eastAsia="ar-SA"/>
        </w:rPr>
      </w:pPr>
    </w:p>
    <w:p w:rsidR="00EC1621" w:rsidRPr="00093D80" w:rsidRDefault="00EC1621" w:rsidP="00093D80"/>
    <w:sectPr w:rsidR="00EC1621" w:rsidRPr="00093D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A7" w:rsidRDefault="004D32A7" w:rsidP="005835C0">
      <w:pPr>
        <w:spacing w:after="0" w:line="240" w:lineRule="auto"/>
      </w:pPr>
      <w:r>
        <w:separator/>
      </w:r>
    </w:p>
  </w:endnote>
  <w:endnote w:type="continuationSeparator" w:id="0">
    <w:p w:rsidR="004D32A7" w:rsidRDefault="004D32A7" w:rsidP="0058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C0" w:rsidRDefault="002113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-194310</wp:posOffset>
          </wp:positionV>
          <wp:extent cx="5448300" cy="800100"/>
          <wp:effectExtent l="19050" t="0" r="0" b="0"/>
          <wp:wrapNone/>
          <wp:docPr id="4" name="Obraz 4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5C0">
      <w:t xml:space="preserve">                 </w:t>
    </w:r>
    <w:r w:rsidR="005835C0">
      <w:rPr>
        <w:noProof/>
        <w:lang w:eastAsia="pl-PL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A7" w:rsidRDefault="004D32A7" w:rsidP="005835C0">
      <w:pPr>
        <w:spacing w:after="0" w:line="240" w:lineRule="auto"/>
      </w:pPr>
      <w:r>
        <w:separator/>
      </w:r>
    </w:p>
  </w:footnote>
  <w:footnote w:type="continuationSeparator" w:id="0">
    <w:p w:rsidR="004D32A7" w:rsidRDefault="004D32A7" w:rsidP="0058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F4" w:rsidRDefault="002113BC" w:rsidP="001C78F4">
    <w:pPr>
      <w:pStyle w:val="Nagwek"/>
      <w:ind w:left="3540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-356870</wp:posOffset>
          </wp:positionV>
          <wp:extent cx="1905000" cy="952500"/>
          <wp:effectExtent l="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-112395</wp:posOffset>
          </wp:positionV>
          <wp:extent cx="2131060" cy="562610"/>
          <wp:effectExtent l="0" t="0" r="0" b="0"/>
          <wp:wrapNone/>
          <wp:docPr id="3" name="Obraz 3" descr="logo_m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p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78F4" w:rsidRDefault="001C78F4" w:rsidP="001C78F4">
    <w:pPr>
      <w:pStyle w:val="Nagwek"/>
      <w:ind w:left="3540"/>
    </w:pPr>
  </w:p>
  <w:p w:rsidR="001C78F4" w:rsidRDefault="001C78F4" w:rsidP="001C78F4">
    <w:pPr>
      <w:pStyle w:val="Nagwek"/>
    </w:pPr>
  </w:p>
  <w:p w:rsidR="001C78F4" w:rsidRDefault="001C78F4" w:rsidP="00E85ED8">
    <w:pPr>
      <w:pStyle w:val="Nagwek"/>
      <w:jc w:val="center"/>
    </w:pPr>
    <w:r>
      <w:t>Dąbrowskie Centrum Asystentury, ul. H. Sienkiewicza 6a, Dąbrowa</w:t>
    </w:r>
    <w:r w:rsidR="00E85ED8">
      <w:t xml:space="preserve"> Górnicza</w:t>
    </w:r>
  </w:p>
  <w:p w:rsidR="009526B3" w:rsidRDefault="001C78F4" w:rsidP="00E85ED8">
    <w:pPr>
      <w:pStyle w:val="Nagwek"/>
      <w:jc w:val="center"/>
    </w:pPr>
    <w:r>
      <w:t>tel. 512</w:t>
    </w:r>
    <w:r w:rsidR="00E85ED8">
      <w:t> 813 201</w:t>
    </w:r>
    <w:r>
      <w:t>, tel. 791 416 478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1078" w:hanging="360"/>
      </w:pPr>
      <w:rPr>
        <w:rFonts w:ascii="Calibri" w:eastAsia="Calibri" w:hAnsi="Calibri" w:cs="Times New Roman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b/>
        <w:sz w:val="22"/>
        <w:szCs w:val="22"/>
      </w:rPr>
    </w:lvl>
  </w:abstractNum>
  <w:abstractNum w:abstractNumId="5" w15:restartNumberingAfterBreak="0">
    <w:nsid w:val="0000000B"/>
    <w:multiLevelType w:val="multilevel"/>
    <w:tmpl w:val="0000000B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6952662"/>
    <w:multiLevelType w:val="hybridMultilevel"/>
    <w:tmpl w:val="B3069A32"/>
    <w:lvl w:ilvl="0" w:tplc="B42A25D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23D37"/>
    <w:multiLevelType w:val="hybridMultilevel"/>
    <w:tmpl w:val="DE6ECC8E"/>
    <w:lvl w:ilvl="0" w:tplc="E9BC65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AB97AA3"/>
    <w:multiLevelType w:val="hybridMultilevel"/>
    <w:tmpl w:val="1CD45C82"/>
    <w:lvl w:ilvl="0" w:tplc="66BA8D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E3C51"/>
    <w:multiLevelType w:val="hybridMultilevel"/>
    <w:tmpl w:val="6A8635E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23FC"/>
    <w:multiLevelType w:val="hybridMultilevel"/>
    <w:tmpl w:val="52FE4D54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0F2F"/>
    <w:multiLevelType w:val="hybridMultilevel"/>
    <w:tmpl w:val="8474E864"/>
    <w:lvl w:ilvl="0" w:tplc="05889C58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200EF3"/>
    <w:multiLevelType w:val="hybridMultilevel"/>
    <w:tmpl w:val="3F68FE82"/>
    <w:lvl w:ilvl="0" w:tplc="B42A25D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05A8"/>
    <w:multiLevelType w:val="hybridMultilevel"/>
    <w:tmpl w:val="6AB08230"/>
    <w:lvl w:ilvl="0" w:tplc="7BA4E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1743C3"/>
    <w:multiLevelType w:val="hybridMultilevel"/>
    <w:tmpl w:val="E34E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41636"/>
    <w:multiLevelType w:val="hybridMultilevel"/>
    <w:tmpl w:val="3A22A05A"/>
    <w:lvl w:ilvl="0" w:tplc="05889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02EB8"/>
    <w:multiLevelType w:val="hybridMultilevel"/>
    <w:tmpl w:val="2604DF8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70DEB"/>
    <w:multiLevelType w:val="hybridMultilevel"/>
    <w:tmpl w:val="76EA5982"/>
    <w:lvl w:ilvl="0" w:tplc="05889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217BD"/>
    <w:multiLevelType w:val="hybridMultilevel"/>
    <w:tmpl w:val="D63E8B2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113"/>
    <w:multiLevelType w:val="hybridMultilevel"/>
    <w:tmpl w:val="FBC44284"/>
    <w:lvl w:ilvl="0" w:tplc="05889C58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1016DA"/>
    <w:multiLevelType w:val="hybridMultilevel"/>
    <w:tmpl w:val="AED811DC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00E5D"/>
    <w:multiLevelType w:val="hybridMultilevel"/>
    <w:tmpl w:val="6D166F16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5C6B"/>
    <w:multiLevelType w:val="hybridMultilevel"/>
    <w:tmpl w:val="5F3CD71C"/>
    <w:lvl w:ilvl="0" w:tplc="05889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540D7"/>
    <w:multiLevelType w:val="hybridMultilevel"/>
    <w:tmpl w:val="BE6C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C6B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36D7D"/>
    <w:multiLevelType w:val="hybridMultilevel"/>
    <w:tmpl w:val="8342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C40FF"/>
    <w:multiLevelType w:val="hybridMultilevel"/>
    <w:tmpl w:val="7EDE678C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65BD9"/>
    <w:multiLevelType w:val="hybridMultilevel"/>
    <w:tmpl w:val="BAEEBA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2"/>
  </w:num>
  <w:num w:numId="5">
    <w:abstractNumId w:val="6"/>
  </w:num>
  <w:num w:numId="6">
    <w:abstractNumId w:val="17"/>
  </w:num>
  <w:num w:numId="7">
    <w:abstractNumId w:val="22"/>
  </w:num>
  <w:num w:numId="8">
    <w:abstractNumId w:val="14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18"/>
  </w:num>
  <w:num w:numId="14">
    <w:abstractNumId w:val="4"/>
  </w:num>
  <w:num w:numId="15">
    <w:abstractNumId w:val="23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10"/>
  </w:num>
  <w:num w:numId="23">
    <w:abstractNumId w:val="21"/>
  </w:num>
  <w:num w:numId="24">
    <w:abstractNumId w:val="9"/>
  </w:num>
  <w:num w:numId="25">
    <w:abstractNumId w:val="25"/>
  </w:num>
  <w:num w:numId="26">
    <w:abstractNumId w:val="20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C0"/>
    <w:rsid w:val="000035BE"/>
    <w:rsid w:val="0000385E"/>
    <w:rsid w:val="00093D80"/>
    <w:rsid w:val="000C5F88"/>
    <w:rsid w:val="000D23D5"/>
    <w:rsid w:val="000F42D0"/>
    <w:rsid w:val="0014058D"/>
    <w:rsid w:val="00164E6A"/>
    <w:rsid w:val="0019146B"/>
    <w:rsid w:val="00197430"/>
    <w:rsid w:val="001C78F4"/>
    <w:rsid w:val="001E305D"/>
    <w:rsid w:val="002113BC"/>
    <w:rsid w:val="002548B1"/>
    <w:rsid w:val="00272824"/>
    <w:rsid w:val="00293551"/>
    <w:rsid w:val="002A2AFD"/>
    <w:rsid w:val="002C08BC"/>
    <w:rsid w:val="002C7B51"/>
    <w:rsid w:val="002D0C4D"/>
    <w:rsid w:val="002D7AA0"/>
    <w:rsid w:val="002F1056"/>
    <w:rsid w:val="00352EA1"/>
    <w:rsid w:val="003B6419"/>
    <w:rsid w:val="003E5802"/>
    <w:rsid w:val="004012FC"/>
    <w:rsid w:val="00426373"/>
    <w:rsid w:val="004B063D"/>
    <w:rsid w:val="004D32A7"/>
    <w:rsid w:val="004E0F19"/>
    <w:rsid w:val="004E5F04"/>
    <w:rsid w:val="00533053"/>
    <w:rsid w:val="00561130"/>
    <w:rsid w:val="005835C0"/>
    <w:rsid w:val="005910C0"/>
    <w:rsid w:val="005B6F8E"/>
    <w:rsid w:val="005B7954"/>
    <w:rsid w:val="00600F7E"/>
    <w:rsid w:val="00612C7E"/>
    <w:rsid w:val="0062571E"/>
    <w:rsid w:val="00695544"/>
    <w:rsid w:val="006D3FF2"/>
    <w:rsid w:val="006E2985"/>
    <w:rsid w:val="00722C91"/>
    <w:rsid w:val="007707C3"/>
    <w:rsid w:val="00785CF6"/>
    <w:rsid w:val="007A3498"/>
    <w:rsid w:val="007B50F9"/>
    <w:rsid w:val="00801E9A"/>
    <w:rsid w:val="00892B97"/>
    <w:rsid w:val="008C31AA"/>
    <w:rsid w:val="008F4D30"/>
    <w:rsid w:val="009025DB"/>
    <w:rsid w:val="009526B3"/>
    <w:rsid w:val="00984FE6"/>
    <w:rsid w:val="009E7BBC"/>
    <w:rsid w:val="00A00BC7"/>
    <w:rsid w:val="00A44432"/>
    <w:rsid w:val="00A9091A"/>
    <w:rsid w:val="00AA0198"/>
    <w:rsid w:val="00AB402C"/>
    <w:rsid w:val="00AF3A11"/>
    <w:rsid w:val="00B51733"/>
    <w:rsid w:val="00B825E6"/>
    <w:rsid w:val="00BA7004"/>
    <w:rsid w:val="00BD00B8"/>
    <w:rsid w:val="00BD4CBE"/>
    <w:rsid w:val="00BF4E80"/>
    <w:rsid w:val="00C4749C"/>
    <w:rsid w:val="00C62348"/>
    <w:rsid w:val="00C96113"/>
    <w:rsid w:val="00C97FE3"/>
    <w:rsid w:val="00CA462E"/>
    <w:rsid w:val="00D03586"/>
    <w:rsid w:val="00D1253C"/>
    <w:rsid w:val="00D27FB7"/>
    <w:rsid w:val="00D67E32"/>
    <w:rsid w:val="00E0323D"/>
    <w:rsid w:val="00E03553"/>
    <w:rsid w:val="00E05F78"/>
    <w:rsid w:val="00E7605C"/>
    <w:rsid w:val="00E76083"/>
    <w:rsid w:val="00E85ED8"/>
    <w:rsid w:val="00EC1621"/>
    <w:rsid w:val="00F23280"/>
    <w:rsid w:val="00F52141"/>
    <w:rsid w:val="00F61C40"/>
    <w:rsid w:val="00FF0D7D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55C97"/>
  <w15:docId w15:val="{17D7F899-9AF6-9148-AE51-5A3CDA4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5C0"/>
  </w:style>
  <w:style w:type="paragraph" w:styleId="Stopka">
    <w:name w:val="footer"/>
    <w:basedOn w:val="Normalny"/>
    <w:link w:val="Stopka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5C0"/>
  </w:style>
  <w:style w:type="paragraph" w:styleId="Tekstdymka">
    <w:name w:val="Balloon Text"/>
    <w:basedOn w:val="Normalny"/>
    <w:link w:val="TekstdymkaZnak"/>
    <w:uiPriority w:val="99"/>
    <w:semiHidden/>
    <w:unhideWhenUsed/>
    <w:rsid w:val="005835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5C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3FF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D3FF2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6D3FF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link w:val="Tytu"/>
    <w:rsid w:val="006D3FF2"/>
    <w:rPr>
      <w:rFonts w:ascii="Times New Roman" w:eastAsia="Times New Roman" w:hAnsi="Times New Roman"/>
      <w:b/>
      <w:bCs/>
      <w:lang w:eastAsia="ar-SA"/>
    </w:rPr>
  </w:style>
  <w:style w:type="paragraph" w:styleId="Akapitzlist">
    <w:name w:val="List Paragraph"/>
    <w:basedOn w:val="Normalny"/>
    <w:qFormat/>
    <w:rsid w:val="006D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rsid w:val="00C4749C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Odwoaniedokomentarza1">
    <w:name w:val="Odwołanie do komentarza1"/>
    <w:rsid w:val="00C4749C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01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2F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12F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2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2FC"/>
    <w:rPr>
      <w:b/>
      <w:bCs/>
      <w:lang w:eastAsia="en-US"/>
    </w:rPr>
  </w:style>
  <w:style w:type="paragraph" w:styleId="Poprawka">
    <w:name w:val="Revision"/>
    <w:hidden/>
    <w:uiPriority w:val="99"/>
    <w:semiHidden/>
    <w:rsid w:val="004012F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A9091A"/>
    <w:rPr>
      <w:b/>
      <w:bCs/>
    </w:rPr>
  </w:style>
  <w:style w:type="paragraph" w:customStyle="1" w:styleId="Default">
    <w:name w:val="Default"/>
    <w:rsid w:val="00A909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7023-1437-4A61-B683-2F378E8A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aszek aszek</cp:lastModifiedBy>
  <cp:revision>3</cp:revision>
  <cp:lastPrinted>2019-02-12T16:31:00Z</cp:lastPrinted>
  <dcterms:created xsi:type="dcterms:W3CDTF">2019-02-12T16:10:00Z</dcterms:created>
  <dcterms:modified xsi:type="dcterms:W3CDTF">2019-02-12T16:34:00Z</dcterms:modified>
</cp:coreProperties>
</file>