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A6" w:rsidRPr="002D0828" w:rsidRDefault="00010513" w:rsidP="00A003A6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Wrocław, 2.08.2021</w:t>
      </w:r>
    </w:p>
    <w:p w:rsidR="00A003A6" w:rsidRPr="002D0828" w:rsidRDefault="00A003A6" w:rsidP="00A003A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010513" w:rsidP="00A003A6">
      <w:pPr>
        <w:pStyle w:val="Akapitzlist"/>
        <w:spacing w:line="360" w:lineRule="auto"/>
        <w:ind w:left="2844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Zapytanie o cenę nr 1/08/2021</w:t>
      </w:r>
      <w:r w:rsidR="00A003A6" w:rsidRPr="002D0828">
        <w:rPr>
          <w:rFonts w:asciiTheme="minorHAnsi" w:hAnsiTheme="minorHAnsi" w:cstheme="minorHAnsi"/>
          <w:b/>
          <w:i/>
          <w:sz w:val="20"/>
          <w:szCs w:val="20"/>
        </w:rPr>
        <w:t>/FRSE</w:t>
      </w:r>
    </w:p>
    <w:p w:rsidR="00A003A6" w:rsidRPr="002D0828" w:rsidRDefault="00A003A6" w:rsidP="00A003A6">
      <w:pPr>
        <w:pStyle w:val="Akapitzlist"/>
        <w:numPr>
          <w:ilvl w:val="0"/>
          <w:numId w:val="30"/>
        </w:numPr>
        <w:ind w:left="567" w:hanging="425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2D0828">
        <w:rPr>
          <w:rFonts w:asciiTheme="minorHAnsi" w:hAnsiTheme="minorHAnsi" w:cstheme="minorHAnsi"/>
          <w:b/>
          <w:sz w:val="20"/>
          <w:szCs w:val="20"/>
        </w:rPr>
        <w:t>Informacje wstępne.</w:t>
      </w:r>
    </w:p>
    <w:p w:rsidR="00A003A6" w:rsidRPr="002D0828" w:rsidRDefault="00A003A6" w:rsidP="00A003A6">
      <w:pPr>
        <w:pStyle w:val="Akapitzlist"/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003A6" w:rsidRPr="002D0828" w:rsidRDefault="00A003A6" w:rsidP="00A003A6">
      <w:pPr>
        <w:pStyle w:val="Akapitzlist"/>
        <w:numPr>
          <w:ilvl w:val="0"/>
          <w:numId w:val="29"/>
        </w:numPr>
        <w:ind w:left="567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Zapytanie ofertowe prowadzone jest w ramach  projektu  pt.</w:t>
      </w:r>
      <w:r w:rsidRPr="002D0828">
        <w:rPr>
          <w:rFonts w:asciiTheme="minorHAnsi" w:hAnsiTheme="minorHAnsi" w:cstheme="minorHAnsi"/>
          <w:kern w:val="1"/>
          <w:sz w:val="20"/>
          <w:szCs w:val="20"/>
          <w:lang w:eastAsia="ar-SA"/>
        </w:rPr>
        <w:t xml:space="preserve"> „</w:t>
      </w:r>
      <w:r w:rsidRPr="002D0828">
        <w:rPr>
          <w:rFonts w:asciiTheme="minorHAnsi" w:hAnsiTheme="minorHAnsi" w:cstheme="minorHAnsi"/>
          <w:b/>
          <w:i/>
          <w:iCs/>
          <w:sz w:val="20"/>
          <w:szCs w:val="20"/>
        </w:rPr>
        <w:t>CyberSiłacze - rozwój umiejętności cyfrowo- społecznych osób z niepełnosprawnością fizyczną</w:t>
      </w:r>
      <w:r w:rsidR="00424CAC">
        <w:rPr>
          <w:rFonts w:asciiTheme="minorHAnsi" w:hAnsiTheme="minorHAnsi" w:cstheme="minorHAnsi"/>
          <w:b/>
          <w:i/>
          <w:iCs/>
          <w:sz w:val="20"/>
          <w:szCs w:val="20"/>
        </w:rPr>
        <w:t>”</w:t>
      </w:r>
      <w:r w:rsidRPr="002D0828">
        <w:rPr>
          <w:rFonts w:asciiTheme="minorHAnsi" w:hAnsiTheme="minorHAnsi" w:cstheme="minorHAnsi"/>
          <w:kern w:val="1"/>
          <w:sz w:val="20"/>
          <w:szCs w:val="20"/>
          <w:lang w:eastAsia="ar-SA"/>
        </w:rPr>
        <w:t>.</w:t>
      </w:r>
      <w:r w:rsidRPr="002D0828">
        <w:rPr>
          <w:rFonts w:asciiTheme="minorHAnsi" w:hAnsiTheme="minorHAnsi" w:cstheme="minorHAnsi"/>
          <w:sz w:val="20"/>
          <w:szCs w:val="20"/>
        </w:rPr>
        <w:t xml:space="preserve"> Projekt współfinansowany jest przez Unię Europejską w ramach Programu Operacyjnego Wiedza Edukacja Rozwój 2014-2020 współfinansowanego ze środków Europejskiego Funduszu Społecznego.</w:t>
      </w:r>
    </w:p>
    <w:p w:rsidR="00A003A6" w:rsidRPr="002D0828" w:rsidRDefault="00A003A6" w:rsidP="00A003A6">
      <w:pPr>
        <w:pStyle w:val="Akapitzlist"/>
        <w:numPr>
          <w:ilvl w:val="0"/>
          <w:numId w:val="29"/>
        </w:numPr>
        <w:ind w:left="567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Zamawiającym jest Fundacja Imago (adres ul. Hallera 123, 53-201 Wrocław).</w:t>
      </w:r>
    </w:p>
    <w:p w:rsidR="00A003A6" w:rsidRPr="002D0828" w:rsidRDefault="00A003A6" w:rsidP="00A003A6">
      <w:pPr>
        <w:pStyle w:val="Akapitzlist"/>
        <w:numPr>
          <w:ilvl w:val="0"/>
          <w:numId w:val="29"/>
        </w:numPr>
        <w:ind w:left="567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Wybór Wykonawcy odbywa się z zachowaniem</w:t>
      </w:r>
      <w:r w:rsidRPr="002D0828">
        <w:rPr>
          <w:rFonts w:asciiTheme="minorHAnsi" w:hAnsiTheme="minorHAnsi" w:cstheme="minorHAnsi"/>
          <w:b/>
          <w:bCs/>
          <w:sz w:val="20"/>
          <w:szCs w:val="20"/>
        </w:rPr>
        <w:t xml:space="preserve"> rozeznania rynku.</w:t>
      </w:r>
    </w:p>
    <w:p w:rsidR="00A003A6" w:rsidRPr="002D0828" w:rsidRDefault="00A003A6" w:rsidP="00A003A6">
      <w:pPr>
        <w:pStyle w:val="Akapitzlist"/>
        <w:numPr>
          <w:ilvl w:val="0"/>
          <w:numId w:val="29"/>
        </w:numPr>
        <w:ind w:left="567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Zamawiający nie jest zobligowany do stosowania ustawy Prawo Zamówień Publicznych. </w:t>
      </w:r>
    </w:p>
    <w:p w:rsidR="00A003A6" w:rsidRPr="002D0828" w:rsidRDefault="00A003A6" w:rsidP="00A003A6">
      <w:pPr>
        <w:pStyle w:val="Akapitzlist"/>
        <w:numPr>
          <w:ilvl w:val="0"/>
          <w:numId w:val="29"/>
        </w:numPr>
        <w:ind w:left="567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Termin realizacji usługi od dnia</w:t>
      </w:r>
      <w:r w:rsidR="00010513">
        <w:rPr>
          <w:rFonts w:asciiTheme="minorHAnsi" w:hAnsiTheme="minorHAnsi" w:cstheme="minorHAnsi"/>
          <w:sz w:val="20"/>
          <w:szCs w:val="20"/>
        </w:rPr>
        <w:t xml:space="preserve"> podpisania umowy do 31.12</w:t>
      </w:r>
      <w:r w:rsidRPr="002D0828">
        <w:rPr>
          <w:rFonts w:asciiTheme="minorHAnsi" w:hAnsiTheme="minorHAnsi" w:cstheme="minorHAnsi"/>
          <w:sz w:val="20"/>
          <w:szCs w:val="20"/>
        </w:rPr>
        <w:t>.2021</w:t>
      </w:r>
    </w:p>
    <w:p w:rsidR="00A003A6" w:rsidRDefault="00A003A6" w:rsidP="00A003A6">
      <w:pPr>
        <w:pStyle w:val="Akapitzlist"/>
        <w:numPr>
          <w:ilvl w:val="0"/>
          <w:numId w:val="29"/>
        </w:numPr>
        <w:ind w:left="567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10513">
        <w:rPr>
          <w:rFonts w:asciiTheme="minorHAnsi" w:hAnsiTheme="minorHAnsi" w:cstheme="minorHAnsi"/>
          <w:bCs/>
          <w:sz w:val="20"/>
          <w:szCs w:val="20"/>
        </w:rPr>
        <w:t xml:space="preserve">Kod </w:t>
      </w:r>
      <w:r w:rsidR="00271012" w:rsidRPr="00010513">
        <w:rPr>
          <w:rFonts w:asciiTheme="minorHAnsi" w:hAnsiTheme="minorHAnsi" w:cstheme="minorHAnsi"/>
          <w:bCs/>
          <w:sz w:val="20"/>
          <w:szCs w:val="20"/>
        </w:rPr>
        <w:t xml:space="preserve">CPV </w:t>
      </w:r>
      <w:r w:rsidR="00010513" w:rsidRPr="00010513">
        <w:rPr>
          <w:rFonts w:asciiTheme="minorHAnsi" w:hAnsiTheme="minorHAnsi" w:cstheme="minorHAnsi"/>
          <w:bCs/>
          <w:sz w:val="20"/>
          <w:szCs w:val="20"/>
        </w:rPr>
        <w:t xml:space="preserve"> 80000000-4</w:t>
      </w:r>
      <w:r w:rsidRPr="00010513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="00010513" w:rsidRPr="00010513">
        <w:rPr>
          <w:rFonts w:asciiTheme="minorHAnsi" w:hAnsiTheme="minorHAnsi" w:cstheme="minorHAnsi"/>
          <w:sz w:val="20"/>
          <w:szCs w:val="20"/>
        </w:rPr>
        <w:t>Usługi edukacyjne i szkoleniowe</w:t>
      </w:r>
    </w:p>
    <w:p w:rsidR="00010513" w:rsidRDefault="00010513" w:rsidP="00010513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010513" w:rsidRPr="00010513" w:rsidRDefault="00010513" w:rsidP="00010513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pStyle w:val="Akapitzlist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2D0828">
        <w:rPr>
          <w:rFonts w:asciiTheme="minorHAnsi" w:hAnsiTheme="minorHAnsi" w:cstheme="minorHAnsi"/>
          <w:b/>
          <w:sz w:val="20"/>
          <w:szCs w:val="20"/>
        </w:rPr>
        <w:t>Przedmiot zapytania ofertowego</w:t>
      </w:r>
    </w:p>
    <w:p w:rsidR="00A003A6" w:rsidRPr="002D0828" w:rsidRDefault="00A003A6" w:rsidP="00A003A6">
      <w:pPr>
        <w:pStyle w:val="Akapitzlist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003A6" w:rsidRPr="002D0828" w:rsidRDefault="00A003A6" w:rsidP="00A003A6">
      <w:pPr>
        <w:pStyle w:val="Akapitzlist"/>
        <w:numPr>
          <w:ilvl w:val="0"/>
          <w:numId w:val="20"/>
        </w:numPr>
        <w:ind w:left="567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Przedmiot zapytania obejmuje usługę </w:t>
      </w:r>
      <w:r w:rsidR="00010513">
        <w:rPr>
          <w:rFonts w:asciiTheme="minorHAnsi" w:hAnsiTheme="minorHAnsi" w:cstheme="minorHAnsi"/>
          <w:sz w:val="20"/>
          <w:szCs w:val="20"/>
        </w:rPr>
        <w:t>Tutora edukacyjnego dla 13 Uczestników Projektu</w:t>
      </w:r>
      <w:r w:rsidRPr="002D0828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A003A6" w:rsidRPr="002D0828" w:rsidRDefault="00A003A6" w:rsidP="00A003A6">
      <w:pPr>
        <w:pStyle w:val="Akapitzlist"/>
        <w:numPr>
          <w:ilvl w:val="0"/>
          <w:numId w:val="20"/>
        </w:numPr>
        <w:ind w:left="567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Liczba uczestników projektu: 13 UP w województwie dolnośląskim</w:t>
      </w:r>
      <w:r w:rsidR="00010513">
        <w:rPr>
          <w:rFonts w:asciiTheme="minorHAnsi" w:hAnsiTheme="minorHAnsi" w:cstheme="minorHAnsi"/>
          <w:sz w:val="20"/>
          <w:szCs w:val="20"/>
        </w:rPr>
        <w:t>.</w:t>
      </w:r>
    </w:p>
    <w:p w:rsidR="00A003A6" w:rsidRDefault="00A003A6" w:rsidP="00A003A6">
      <w:pPr>
        <w:pStyle w:val="Akapitzlist"/>
        <w:numPr>
          <w:ilvl w:val="0"/>
          <w:numId w:val="20"/>
        </w:numPr>
        <w:ind w:left="567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Ilość godzin obejmujących usługę: </w:t>
      </w:r>
      <w:r w:rsidR="00010513">
        <w:rPr>
          <w:rFonts w:asciiTheme="minorHAnsi" w:hAnsiTheme="minorHAnsi" w:cstheme="minorHAnsi"/>
          <w:sz w:val="20"/>
          <w:szCs w:val="20"/>
        </w:rPr>
        <w:t>312</w:t>
      </w:r>
      <w:r w:rsidRPr="002D0828">
        <w:rPr>
          <w:rFonts w:asciiTheme="minorHAnsi" w:hAnsiTheme="minorHAnsi" w:cstheme="minorHAnsi"/>
          <w:sz w:val="20"/>
          <w:szCs w:val="20"/>
        </w:rPr>
        <w:t xml:space="preserve"> godzin, przeciętnie</w:t>
      </w:r>
      <w:r w:rsidR="00010513">
        <w:rPr>
          <w:rFonts w:asciiTheme="minorHAnsi" w:hAnsiTheme="minorHAnsi" w:cstheme="minorHAnsi"/>
          <w:sz w:val="20"/>
          <w:szCs w:val="20"/>
        </w:rPr>
        <w:t xml:space="preserve"> 24</w:t>
      </w:r>
      <w:r w:rsidRPr="002D0828">
        <w:rPr>
          <w:rFonts w:asciiTheme="minorHAnsi" w:hAnsiTheme="minorHAnsi" w:cstheme="minorHAnsi"/>
          <w:sz w:val="20"/>
          <w:szCs w:val="20"/>
        </w:rPr>
        <w:t xml:space="preserve"> godzin</w:t>
      </w:r>
      <w:r w:rsidR="00F02763">
        <w:rPr>
          <w:rFonts w:asciiTheme="minorHAnsi" w:hAnsiTheme="minorHAnsi" w:cstheme="minorHAnsi"/>
          <w:sz w:val="20"/>
          <w:szCs w:val="20"/>
        </w:rPr>
        <w:t>y</w:t>
      </w:r>
      <w:r w:rsidRPr="002D0828">
        <w:rPr>
          <w:rFonts w:asciiTheme="minorHAnsi" w:hAnsiTheme="minorHAnsi" w:cstheme="minorHAnsi"/>
          <w:sz w:val="20"/>
          <w:szCs w:val="20"/>
        </w:rPr>
        <w:t xml:space="preserve"> </w:t>
      </w:r>
      <w:r w:rsidR="00F02763">
        <w:rPr>
          <w:rFonts w:asciiTheme="minorHAnsi" w:hAnsiTheme="minorHAnsi" w:cstheme="minorHAnsi"/>
          <w:sz w:val="20"/>
          <w:szCs w:val="20"/>
        </w:rPr>
        <w:t>wsparcia tutora na 1 Uczestnika Projektu.</w:t>
      </w:r>
    </w:p>
    <w:p w:rsidR="00F02763" w:rsidRPr="002D0828" w:rsidRDefault="00F02763" w:rsidP="00A003A6">
      <w:pPr>
        <w:pStyle w:val="Akapitzlist"/>
        <w:numPr>
          <w:ilvl w:val="0"/>
          <w:numId w:val="20"/>
        </w:numPr>
        <w:ind w:left="567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02763">
        <w:rPr>
          <w:rFonts w:asciiTheme="minorHAnsi" w:hAnsiTheme="minorHAnsi" w:cstheme="minorHAnsi"/>
          <w:sz w:val="20"/>
          <w:szCs w:val="20"/>
        </w:rPr>
        <w:t>Część wsparcia udzielana będzie z wykorzystaniem kanałów on-line (śr. 18h/osoba), a część w kontakcie osobistym z tutorem (śr. 6h/osoba).</w:t>
      </w:r>
    </w:p>
    <w:p w:rsidR="00A003A6" w:rsidRPr="002D0828" w:rsidRDefault="00A003A6" w:rsidP="00A003A6">
      <w:pPr>
        <w:pStyle w:val="Akapitzlist"/>
        <w:numPr>
          <w:ilvl w:val="0"/>
          <w:numId w:val="20"/>
        </w:numPr>
        <w:ind w:left="567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Teren realizacji usługi: województwo dolnośląskie</w:t>
      </w:r>
    </w:p>
    <w:p w:rsidR="00A003A6" w:rsidRPr="002D0828" w:rsidRDefault="00A003A6" w:rsidP="00A003A6">
      <w:pPr>
        <w:pStyle w:val="Akapitzlist"/>
        <w:numPr>
          <w:ilvl w:val="0"/>
          <w:numId w:val="20"/>
        </w:numPr>
        <w:ind w:left="567" w:hanging="425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Uczestnicy Projektu: osoby z niepełnosprawnością fizyczną, powyżej 25 roku. Osoby zamieszkujące (w rozumieniu KC) na obszarze województw: dolnośląskiego lub śląskiego. Uczestnicy projektu będą posiadali umiejętności podstawowe (rozumienie </w:t>
      </w:r>
      <w:r w:rsidRPr="002D0828">
        <w:rPr>
          <w:rFonts w:asciiTheme="minorHAnsi" w:hAnsiTheme="minorHAnsi" w:cstheme="minorHAnsi"/>
          <w:sz w:val="20"/>
          <w:szCs w:val="20"/>
        </w:rPr>
        <w:br/>
        <w:t xml:space="preserve">i tworzenie informacji, rozumowanie matematyczne, umiejętności cyfrowe, kompetencje społeczne) odpowiadające poziomowi nie wyższemu niż 3. (3 poziom lub niżej) poziomu Polskiej Ramy Kwalifikacji </w:t>
      </w:r>
    </w:p>
    <w:p w:rsidR="00A003A6" w:rsidRPr="002D0828" w:rsidRDefault="00A003A6" w:rsidP="00A003A6">
      <w:pPr>
        <w:pStyle w:val="Akapitzlist"/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003A6" w:rsidRPr="002D0828" w:rsidRDefault="00A003A6" w:rsidP="00A003A6">
      <w:pPr>
        <w:pStyle w:val="Akapitzlist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2D0828">
        <w:rPr>
          <w:rFonts w:asciiTheme="minorHAnsi" w:hAnsiTheme="minorHAnsi" w:cstheme="minorHAnsi"/>
          <w:b/>
          <w:sz w:val="20"/>
          <w:szCs w:val="20"/>
        </w:rPr>
        <w:t>Szczegółowy opis przedmiotu zapytania ofertowego</w:t>
      </w:r>
    </w:p>
    <w:p w:rsidR="00A003A6" w:rsidRPr="002D0828" w:rsidRDefault="00A003A6" w:rsidP="00A003A6">
      <w:pPr>
        <w:pStyle w:val="Akapitzlist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75E99" w:rsidRPr="002D0828" w:rsidRDefault="00575E99" w:rsidP="00575E99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Zadania </w:t>
      </w:r>
      <w:r w:rsidR="00F02763">
        <w:rPr>
          <w:rFonts w:asciiTheme="minorHAnsi" w:hAnsiTheme="minorHAnsi" w:cstheme="minorHAnsi"/>
          <w:sz w:val="20"/>
          <w:szCs w:val="20"/>
        </w:rPr>
        <w:t>Tutora Edukacyjnego</w:t>
      </w:r>
      <w:r w:rsidRPr="002D082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02763" w:rsidRPr="00F02763" w:rsidRDefault="00F02763" w:rsidP="00F0276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02763">
        <w:rPr>
          <w:rFonts w:asciiTheme="minorHAnsi" w:hAnsiTheme="minorHAnsi" w:cstheme="minorHAnsi"/>
          <w:sz w:val="20"/>
          <w:szCs w:val="20"/>
        </w:rPr>
        <w:t>opracowanie programu wsparcia edukacyjnego Uczestników Projektu, zgodnie ze zdiagnozowanymi potrzebami</w:t>
      </w:r>
    </w:p>
    <w:p w:rsidR="00F02763" w:rsidRPr="00F02763" w:rsidRDefault="00F02763" w:rsidP="00F0276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02763">
        <w:rPr>
          <w:rFonts w:asciiTheme="minorHAnsi" w:hAnsiTheme="minorHAnsi" w:cstheme="minorHAnsi"/>
          <w:sz w:val="20"/>
          <w:szCs w:val="20"/>
        </w:rPr>
        <w:t>organizacja i przeprowadzenie procesu wsparcia edukacyjnego Uczestników Projektu, zgodnie ze zdiagnozowanymi potrzebami</w:t>
      </w:r>
    </w:p>
    <w:p w:rsidR="00F02763" w:rsidRPr="00F02763" w:rsidRDefault="00F02763" w:rsidP="00F0276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02763">
        <w:rPr>
          <w:rFonts w:asciiTheme="minorHAnsi" w:hAnsiTheme="minorHAnsi" w:cstheme="minorHAnsi"/>
          <w:sz w:val="20"/>
          <w:szCs w:val="20"/>
        </w:rPr>
        <w:t>realizacja zindywidualizowanej ścieżki wsparcia w obszarze umiejętności cyfrowych</w:t>
      </w:r>
    </w:p>
    <w:p w:rsidR="00F02763" w:rsidRPr="00F02763" w:rsidRDefault="00F02763" w:rsidP="00F0276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02763">
        <w:rPr>
          <w:rFonts w:asciiTheme="minorHAnsi" w:hAnsiTheme="minorHAnsi" w:cstheme="minorHAnsi"/>
          <w:sz w:val="20"/>
          <w:szCs w:val="20"/>
        </w:rPr>
        <w:t>opieka nad procesem edukacyjnym</w:t>
      </w:r>
    </w:p>
    <w:p w:rsidR="00A003A6" w:rsidRPr="00F02763" w:rsidRDefault="00F02763" w:rsidP="00F0276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02763">
        <w:rPr>
          <w:rFonts w:asciiTheme="minorHAnsi" w:hAnsiTheme="minorHAnsi" w:cstheme="minorHAnsi"/>
          <w:sz w:val="20"/>
          <w:szCs w:val="20"/>
        </w:rPr>
        <w:t>przekazywanie informacji zwrotnych uczestnikom</w:t>
      </w:r>
      <w:r w:rsidR="00A003A6" w:rsidRPr="00F0276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003A6" w:rsidRPr="002D0828" w:rsidRDefault="00A003A6" w:rsidP="00A003A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pStyle w:val="Akapitzlist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2D0828">
        <w:rPr>
          <w:rFonts w:asciiTheme="minorHAnsi" w:hAnsiTheme="minorHAnsi" w:cstheme="minorHAnsi"/>
          <w:b/>
          <w:sz w:val="20"/>
          <w:szCs w:val="20"/>
        </w:rPr>
        <w:t>Warunki udziału w postępowaniu</w:t>
      </w:r>
    </w:p>
    <w:p w:rsidR="00A003A6" w:rsidRPr="002D0828" w:rsidRDefault="00A003A6" w:rsidP="00A003A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003A6" w:rsidRPr="002D0828" w:rsidRDefault="00A003A6" w:rsidP="00590F31">
      <w:pPr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Wykonawca (os. fizyczna lub prawna) musi posiadać udokumentowane </w:t>
      </w:r>
      <w:r w:rsidR="00590F31" w:rsidRPr="00590F31">
        <w:rPr>
          <w:rFonts w:asciiTheme="minorHAnsi" w:hAnsiTheme="minorHAnsi" w:cstheme="minorHAnsi"/>
          <w:sz w:val="20"/>
          <w:szCs w:val="20"/>
        </w:rPr>
        <w:t xml:space="preserve">min. 2 letnie doświadczenie w rozwoju umiejętności cyfrowo-społecznych dorosłych osób w procesach dydaktycznych F2F i on-line </w:t>
      </w:r>
      <w:r w:rsidR="00590F31">
        <w:rPr>
          <w:rFonts w:asciiTheme="minorHAnsi" w:hAnsiTheme="minorHAnsi" w:cstheme="minorHAnsi"/>
          <w:sz w:val="20"/>
          <w:szCs w:val="20"/>
        </w:rPr>
        <w:t xml:space="preserve"> oraz </w:t>
      </w:r>
      <w:r w:rsidR="00590F31" w:rsidRPr="00590F31">
        <w:rPr>
          <w:rFonts w:asciiTheme="minorHAnsi" w:hAnsiTheme="minorHAnsi" w:cstheme="minorHAnsi"/>
          <w:sz w:val="20"/>
          <w:szCs w:val="20"/>
        </w:rPr>
        <w:t>min. 2 letnie doświadczenie w pracy w środowisku osób z niepełnosprawnościami</w:t>
      </w:r>
    </w:p>
    <w:p w:rsidR="00A003A6" w:rsidRPr="002D0828" w:rsidRDefault="00A003A6" w:rsidP="00A003A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003A6" w:rsidRPr="002D0828" w:rsidRDefault="00A003A6" w:rsidP="00A003A6">
      <w:pPr>
        <w:pStyle w:val="Akapitzlist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b/>
          <w:sz w:val="20"/>
          <w:szCs w:val="20"/>
        </w:rPr>
        <w:t>Dokumenty niezbędne do złożenia oferty cenowej</w:t>
      </w:r>
    </w:p>
    <w:p w:rsidR="00A003A6" w:rsidRPr="002D0828" w:rsidRDefault="00A003A6" w:rsidP="00A003A6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formularz oferty (Załącznik nr 1) i oświadczenie (Załącznik 2), CV </w:t>
      </w:r>
      <w:r w:rsidR="00575E99" w:rsidRPr="002D0828">
        <w:rPr>
          <w:rFonts w:asciiTheme="minorHAnsi" w:hAnsiTheme="minorHAnsi" w:cstheme="minorHAnsi"/>
          <w:sz w:val="20"/>
          <w:szCs w:val="20"/>
        </w:rPr>
        <w:t>kandydatów</w:t>
      </w:r>
      <w:r w:rsidRPr="002D0828">
        <w:rPr>
          <w:rFonts w:asciiTheme="minorHAnsi" w:hAnsiTheme="minorHAnsi" w:cstheme="minorHAnsi"/>
          <w:sz w:val="20"/>
          <w:szCs w:val="20"/>
        </w:rPr>
        <w:t>.</w:t>
      </w:r>
    </w:p>
    <w:p w:rsidR="00A003A6" w:rsidRPr="002D0828" w:rsidRDefault="00A003A6" w:rsidP="00A003A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pStyle w:val="Akapitzlist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b/>
          <w:sz w:val="20"/>
          <w:szCs w:val="20"/>
        </w:rPr>
        <w:t>Dodatkowe informacje i wymagania od Wykonawców</w:t>
      </w:r>
    </w:p>
    <w:p w:rsidR="00A003A6" w:rsidRPr="002D0828" w:rsidRDefault="00A003A6" w:rsidP="00A003A6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O udzielenie zamówienia mogą ubiegać się Oferenci, którzy spełniają poniższe warunki:</w:t>
      </w:r>
    </w:p>
    <w:p w:rsidR="00A003A6" w:rsidRPr="002D0828" w:rsidRDefault="00A003A6" w:rsidP="00A003A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numPr>
          <w:ilvl w:val="0"/>
          <w:numId w:val="27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Akceptują treść zapytania bez zastrzeżeń – złożenie oferty jest uważane za akceptację treści zapytania.</w:t>
      </w:r>
    </w:p>
    <w:p w:rsidR="00A003A6" w:rsidRPr="002D0828" w:rsidRDefault="00A003A6" w:rsidP="00A003A6">
      <w:pPr>
        <w:numPr>
          <w:ilvl w:val="0"/>
          <w:numId w:val="27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Posiadają uprawnienia do wykonywania określonej działalności lub czynności, jeżeli ustawy nakładają obowiązek posiadania takich uprawnień (np. wpis do KRAZ).</w:t>
      </w:r>
    </w:p>
    <w:p w:rsidR="00A003A6" w:rsidRPr="002D0828" w:rsidRDefault="00A003A6" w:rsidP="00A003A6">
      <w:pPr>
        <w:numPr>
          <w:ilvl w:val="0"/>
          <w:numId w:val="27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Posiadają niezbędną wiedzę i doświadczenie oraz dysponują potencjałem technicznym i osobami zdolnymi do wykonania zamówienia. </w:t>
      </w:r>
    </w:p>
    <w:p w:rsidR="00A003A6" w:rsidRPr="002D0828" w:rsidRDefault="00A003A6" w:rsidP="00A003A6">
      <w:pPr>
        <w:numPr>
          <w:ilvl w:val="0"/>
          <w:numId w:val="27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Znajdują się w sytuacji ekonomicznej i finansowej zapewniającej wykonanie zamówienia.</w:t>
      </w:r>
    </w:p>
    <w:p w:rsidR="00A003A6" w:rsidRPr="002D0828" w:rsidRDefault="00A003A6" w:rsidP="00A003A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pStyle w:val="Akapitzlist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b/>
          <w:sz w:val="20"/>
          <w:szCs w:val="20"/>
        </w:rPr>
        <w:t>Kryteria oceny odpowiedzi na zapytanie o cenę</w:t>
      </w:r>
    </w:p>
    <w:p w:rsidR="00A003A6" w:rsidRPr="002D0828" w:rsidRDefault="00A003A6" w:rsidP="00A003A6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Cena – kwota brutto z Formularza ofertowego za łączną realizację usługi. </w:t>
      </w:r>
    </w:p>
    <w:p w:rsidR="00A003A6" w:rsidRPr="002D0828" w:rsidRDefault="00A003A6" w:rsidP="00A003A6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Waga kryterium:</w:t>
      </w:r>
      <w:r w:rsidR="005C5719">
        <w:rPr>
          <w:rFonts w:asciiTheme="minorHAnsi" w:hAnsiTheme="minorHAnsi" w:cstheme="minorHAnsi"/>
          <w:sz w:val="20"/>
          <w:szCs w:val="20"/>
        </w:rPr>
        <w:t>100</w:t>
      </w:r>
      <w:r w:rsidRPr="002D0828">
        <w:rPr>
          <w:rFonts w:asciiTheme="minorHAnsi" w:hAnsiTheme="minorHAnsi" w:cstheme="minorHAnsi"/>
          <w:sz w:val="20"/>
          <w:szCs w:val="20"/>
        </w:rPr>
        <w:t>% (</w:t>
      </w:r>
      <w:r w:rsidR="005C5719">
        <w:rPr>
          <w:rFonts w:asciiTheme="minorHAnsi" w:hAnsiTheme="minorHAnsi" w:cstheme="minorHAnsi"/>
          <w:sz w:val="20"/>
          <w:szCs w:val="20"/>
        </w:rPr>
        <w:t>10</w:t>
      </w:r>
      <w:r w:rsidRPr="002D0828">
        <w:rPr>
          <w:rFonts w:asciiTheme="minorHAnsi" w:hAnsiTheme="minorHAnsi" w:cstheme="minorHAnsi"/>
          <w:sz w:val="20"/>
          <w:szCs w:val="20"/>
        </w:rPr>
        <w:t>0 pkt.).</w:t>
      </w:r>
    </w:p>
    <w:p w:rsidR="00A003A6" w:rsidRPr="002D0828" w:rsidRDefault="00A003A6" w:rsidP="00A003A6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Koszt oferty cenowej zawierać musi wszystkie koszty, jakie poniesie Wykonawca z tytułu należytej oraz zgodnej z obowiązującymi przepisami realizacji przedmiotu zamówienia.</w:t>
      </w:r>
    </w:p>
    <w:p w:rsidR="00A003A6" w:rsidRPr="002D0828" w:rsidRDefault="00A003A6" w:rsidP="00A003A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D0828">
        <w:rPr>
          <w:rFonts w:asciiTheme="minorHAnsi" w:hAnsiTheme="minorHAnsi" w:cstheme="minorHAnsi"/>
          <w:b/>
          <w:sz w:val="20"/>
          <w:szCs w:val="20"/>
        </w:rPr>
        <w:t>V</w:t>
      </w:r>
      <w:r w:rsidR="002D0828">
        <w:rPr>
          <w:rFonts w:asciiTheme="minorHAnsi" w:hAnsiTheme="minorHAnsi" w:cstheme="minorHAnsi"/>
          <w:b/>
          <w:sz w:val="20"/>
          <w:szCs w:val="20"/>
        </w:rPr>
        <w:t>II</w:t>
      </w:r>
      <w:r w:rsidRPr="002D0828">
        <w:rPr>
          <w:rFonts w:asciiTheme="minorHAnsi" w:hAnsiTheme="minorHAnsi" w:cstheme="minorHAnsi"/>
          <w:b/>
          <w:sz w:val="20"/>
          <w:szCs w:val="20"/>
        </w:rPr>
        <w:t>I. Informacje nt. zakresu wykluczenia z realizacji zlecenia</w:t>
      </w:r>
    </w:p>
    <w:p w:rsidR="00A003A6" w:rsidRPr="002D0828" w:rsidRDefault="00A003A6" w:rsidP="00A003A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Wykonawcy podlegający wykluczeniu na podstawie art. 24 ust. 1 ustawy Prawo Zamówień Publicznych.</w:t>
      </w:r>
    </w:p>
    <w:p w:rsidR="00A003A6" w:rsidRPr="002D0828" w:rsidRDefault="00A003A6" w:rsidP="00A003A6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Wykonawcy składający ofertę na wykonanie przedmiotu zamówienia, którzy nie spełniają przesłanek określonych w art. 24.ust.1 ustawy Prawo Zamówień Publicznych składają oświadczenie, które jest załącznikiem numer 2 do Zapytania Ofertowego.</w:t>
      </w:r>
    </w:p>
    <w:p w:rsidR="00A003A6" w:rsidRPr="002D0828" w:rsidRDefault="00A003A6" w:rsidP="00A003A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2D0828" w:rsidP="00A003A6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IX</w:t>
      </w:r>
      <w:r w:rsidR="00A003A6" w:rsidRPr="002D0828">
        <w:rPr>
          <w:rFonts w:asciiTheme="minorHAnsi" w:hAnsiTheme="minorHAnsi" w:cstheme="minorHAnsi"/>
          <w:b/>
          <w:sz w:val="20"/>
          <w:szCs w:val="20"/>
        </w:rPr>
        <w:t>. Przygotowanie oferty</w:t>
      </w:r>
    </w:p>
    <w:p w:rsidR="00A003A6" w:rsidRPr="002D0828" w:rsidRDefault="00A003A6" w:rsidP="00A003A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numPr>
          <w:ilvl w:val="0"/>
          <w:numId w:val="28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Oferta powinna zawierać:</w:t>
      </w:r>
    </w:p>
    <w:p w:rsidR="00A003A6" w:rsidRPr="002D0828" w:rsidRDefault="00A003A6" w:rsidP="00A003A6">
      <w:pPr>
        <w:numPr>
          <w:ilvl w:val="0"/>
          <w:numId w:val="21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w przypadku osób fizycznych nieprowadzących działalności gospodarczej cenę br</w:t>
      </w:r>
      <w:r w:rsidR="00F11E24" w:rsidRPr="002D0828">
        <w:rPr>
          <w:rFonts w:asciiTheme="minorHAnsi" w:hAnsiTheme="minorHAnsi" w:cstheme="minorHAnsi"/>
          <w:sz w:val="20"/>
          <w:szCs w:val="20"/>
        </w:rPr>
        <w:t>utto za godzinę zegarową pracy Koordynatora Wsparcia</w:t>
      </w:r>
      <w:r w:rsidRPr="002D0828">
        <w:rPr>
          <w:rFonts w:asciiTheme="minorHAnsi" w:hAnsiTheme="minorHAnsi" w:cstheme="minorHAnsi"/>
          <w:sz w:val="20"/>
          <w:szCs w:val="20"/>
        </w:rPr>
        <w:t xml:space="preserve"> z Uczestnikiem Projektu.</w:t>
      </w:r>
    </w:p>
    <w:p w:rsidR="00A003A6" w:rsidRPr="002D0828" w:rsidRDefault="00A003A6" w:rsidP="00A003A6">
      <w:pPr>
        <w:numPr>
          <w:ilvl w:val="0"/>
          <w:numId w:val="21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w przypadku podmiotów prowadzących działalność gospodarczą cenę netto, brutto oraz VAT za godzinę zegarową pracy </w:t>
      </w:r>
      <w:r w:rsidR="00F11E24" w:rsidRPr="002D0828">
        <w:rPr>
          <w:rFonts w:asciiTheme="minorHAnsi" w:hAnsiTheme="minorHAnsi" w:cstheme="minorHAnsi"/>
          <w:sz w:val="20"/>
          <w:szCs w:val="20"/>
        </w:rPr>
        <w:t>Koordynatora Wsparcia</w:t>
      </w:r>
      <w:r w:rsidRPr="002D0828">
        <w:rPr>
          <w:rFonts w:asciiTheme="minorHAnsi" w:hAnsiTheme="minorHAnsi" w:cstheme="minorHAnsi"/>
          <w:sz w:val="20"/>
          <w:szCs w:val="20"/>
        </w:rPr>
        <w:t xml:space="preserve"> </w:t>
      </w:r>
      <w:r w:rsidR="00F11E24" w:rsidRPr="002D0828">
        <w:rPr>
          <w:rFonts w:asciiTheme="minorHAnsi" w:hAnsiTheme="minorHAnsi" w:cstheme="minorHAnsi"/>
          <w:sz w:val="20"/>
          <w:szCs w:val="20"/>
        </w:rPr>
        <w:br/>
      </w:r>
      <w:r w:rsidRPr="002D0828">
        <w:rPr>
          <w:rFonts w:asciiTheme="minorHAnsi" w:hAnsiTheme="minorHAnsi" w:cstheme="minorHAnsi"/>
          <w:sz w:val="20"/>
          <w:szCs w:val="20"/>
        </w:rPr>
        <w:t>z Uczestnikiem Projektu.</w:t>
      </w:r>
    </w:p>
    <w:p w:rsidR="00A003A6" w:rsidRPr="002D0828" w:rsidRDefault="00A003A6" w:rsidP="00A003A6">
      <w:pPr>
        <w:numPr>
          <w:ilvl w:val="0"/>
          <w:numId w:val="28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Udokumentowane doświadczenie</w:t>
      </w:r>
      <w:r w:rsidR="00F11E24" w:rsidRPr="002D0828">
        <w:rPr>
          <w:rFonts w:asciiTheme="minorHAnsi" w:hAnsiTheme="minorHAnsi" w:cstheme="minorHAnsi"/>
          <w:sz w:val="20"/>
          <w:szCs w:val="20"/>
        </w:rPr>
        <w:t xml:space="preserve"> (referencje, świadectwa pracy, zaświadczenia, protokoły odbioru usługi bądź inne)</w:t>
      </w:r>
      <w:r w:rsidRPr="002D0828">
        <w:rPr>
          <w:rFonts w:asciiTheme="minorHAnsi" w:hAnsiTheme="minorHAnsi" w:cstheme="minorHAnsi"/>
          <w:sz w:val="20"/>
          <w:szCs w:val="20"/>
        </w:rPr>
        <w:t>.</w:t>
      </w:r>
    </w:p>
    <w:p w:rsidR="00A003A6" w:rsidRPr="002D0828" w:rsidRDefault="00A003A6" w:rsidP="00A003A6">
      <w:pPr>
        <w:numPr>
          <w:ilvl w:val="0"/>
          <w:numId w:val="28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Oferta musi odpowiadać na treść niniejszego zapytania ofertowego.</w:t>
      </w:r>
    </w:p>
    <w:p w:rsidR="00A003A6" w:rsidRPr="002D0828" w:rsidRDefault="00A003A6" w:rsidP="00A003A6">
      <w:pPr>
        <w:numPr>
          <w:ilvl w:val="0"/>
          <w:numId w:val="28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Nie dopuszcza się składania ofert częściowych. </w:t>
      </w:r>
    </w:p>
    <w:p w:rsidR="00A003A6" w:rsidRPr="002D0828" w:rsidRDefault="00A003A6" w:rsidP="00A003A6">
      <w:pPr>
        <w:numPr>
          <w:ilvl w:val="0"/>
          <w:numId w:val="28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Oferta oraz załączniki powinny być podpisane przez osoby uprawnione do reprezentowania podmiotu (w przypadku wersji elektronicznej dokumenty muszą być podpisane i zeskanowane).</w:t>
      </w:r>
    </w:p>
    <w:p w:rsidR="00A003A6" w:rsidRPr="002D0828" w:rsidRDefault="00A003A6" w:rsidP="00A003A6">
      <w:pPr>
        <w:numPr>
          <w:ilvl w:val="0"/>
          <w:numId w:val="28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W przypadku, gdy informacje zawarte w ofercie stanowią tajemnicę przedsiębiorstwa w rozumieniu przepisów ustawy z dnia 16 kwietnia 1993 r. o zwalczaniu nieuczciwej konkurencji (t.j. Dz.U. z 2003 r.Nr 153 poz. 1503 z późn. zm.), Wykonawca powinien wyraźnie zastrzec  to w ofercie i odpowiednio oznaczyć zastrzeżone informacje. </w:t>
      </w:r>
    </w:p>
    <w:p w:rsidR="00A003A6" w:rsidRPr="002D0828" w:rsidRDefault="00A003A6" w:rsidP="00A003A6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2D0828" w:rsidP="00A003A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X</w:t>
      </w:r>
      <w:r w:rsidR="00A003A6" w:rsidRPr="002D0828">
        <w:rPr>
          <w:rFonts w:asciiTheme="minorHAnsi" w:hAnsiTheme="minorHAnsi" w:cstheme="minorHAnsi"/>
          <w:b/>
          <w:sz w:val="20"/>
          <w:szCs w:val="20"/>
        </w:rPr>
        <w:t>. Termin składania odpowiedzi na zapytanie ofertowe:</w:t>
      </w:r>
    </w:p>
    <w:p w:rsidR="00A003A6" w:rsidRPr="002D0828" w:rsidRDefault="00A003A6" w:rsidP="00A003A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Do dnia </w:t>
      </w:r>
      <w:r w:rsidR="005C5719">
        <w:rPr>
          <w:rFonts w:asciiTheme="minorHAnsi" w:hAnsiTheme="minorHAnsi" w:cstheme="minorHAnsi"/>
          <w:sz w:val="20"/>
          <w:szCs w:val="20"/>
        </w:rPr>
        <w:t>12.08.2021</w:t>
      </w:r>
      <w:r w:rsidRPr="002D0828">
        <w:rPr>
          <w:rFonts w:asciiTheme="minorHAnsi" w:hAnsiTheme="minorHAnsi" w:cstheme="minorHAnsi"/>
          <w:sz w:val="20"/>
          <w:szCs w:val="20"/>
        </w:rPr>
        <w:t>:</w:t>
      </w:r>
    </w:p>
    <w:p w:rsidR="00A003A6" w:rsidRPr="002D0828" w:rsidRDefault="00A003A6" w:rsidP="00A003A6">
      <w:pPr>
        <w:numPr>
          <w:ilvl w:val="0"/>
          <w:numId w:val="26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drogą pocztową/kurierem/osobiście na adres: </w:t>
      </w:r>
    </w:p>
    <w:p w:rsidR="00A003A6" w:rsidRPr="002D0828" w:rsidRDefault="00A003A6" w:rsidP="00A003A6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lastRenderedPageBreak/>
        <w:t xml:space="preserve">Fundacja Imago, ul. Hallera 123, Wrocław 53-201, g. 16:00 </w:t>
      </w:r>
    </w:p>
    <w:p w:rsidR="00A003A6" w:rsidRPr="002D0828" w:rsidRDefault="00A003A6" w:rsidP="00A003A6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Z dopiskiem  Zapytanie ofertowe nr </w:t>
      </w:r>
      <w:r w:rsidR="005C5719">
        <w:rPr>
          <w:rFonts w:asciiTheme="minorHAnsi" w:hAnsiTheme="minorHAnsi" w:cstheme="minorHAnsi"/>
          <w:b/>
          <w:sz w:val="20"/>
          <w:szCs w:val="20"/>
        </w:rPr>
        <w:t>1/08/2021</w:t>
      </w:r>
      <w:r w:rsidR="00F11E24" w:rsidRPr="002D0828">
        <w:rPr>
          <w:rFonts w:asciiTheme="minorHAnsi" w:hAnsiTheme="minorHAnsi" w:cstheme="minorHAnsi"/>
          <w:b/>
          <w:sz w:val="20"/>
          <w:szCs w:val="20"/>
        </w:rPr>
        <w:t>/FRSE</w:t>
      </w:r>
    </w:p>
    <w:p w:rsidR="00A003A6" w:rsidRPr="002D0828" w:rsidRDefault="00A003A6" w:rsidP="00A003A6">
      <w:pPr>
        <w:pStyle w:val="Akapitzlist"/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elektronicznie na adres: </w:t>
      </w:r>
      <w:hyperlink r:id="rId8" w:history="1">
        <w:r w:rsidR="00F11E24" w:rsidRPr="002D0828">
          <w:rPr>
            <w:rStyle w:val="Hipercze"/>
            <w:rFonts w:asciiTheme="minorHAnsi" w:hAnsiTheme="minorHAnsi" w:cstheme="minorHAnsi"/>
            <w:sz w:val="20"/>
            <w:szCs w:val="20"/>
          </w:rPr>
          <w:t>anna.starostka@fundacjaimago.pl</w:t>
        </w:r>
      </w:hyperlink>
      <w:r w:rsidRPr="002D0828">
        <w:rPr>
          <w:rFonts w:asciiTheme="minorHAnsi" w:hAnsiTheme="minorHAnsi" w:cstheme="minorHAnsi"/>
          <w:sz w:val="20"/>
          <w:szCs w:val="20"/>
        </w:rPr>
        <w:t>, g. 23:59</w:t>
      </w:r>
    </w:p>
    <w:p w:rsidR="00A003A6" w:rsidRPr="002D0828" w:rsidRDefault="00A003A6" w:rsidP="00A003A6">
      <w:pPr>
        <w:pStyle w:val="Akapitzlis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Z dopiskiem  Zapytanie ofertowe nr </w:t>
      </w:r>
      <w:r w:rsidRPr="002D0828">
        <w:rPr>
          <w:rFonts w:asciiTheme="minorHAnsi" w:hAnsiTheme="minorHAnsi" w:cstheme="minorHAnsi"/>
          <w:b/>
          <w:sz w:val="20"/>
          <w:szCs w:val="20"/>
        </w:rPr>
        <w:t>1/</w:t>
      </w:r>
      <w:r w:rsidR="005C5719">
        <w:rPr>
          <w:rFonts w:asciiTheme="minorHAnsi" w:hAnsiTheme="minorHAnsi" w:cstheme="minorHAnsi"/>
          <w:b/>
          <w:sz w:val="20"/>
          <w:szCs w:val="20"/>
        </w:rPr>
        <w:t>08/2021</w:t>
      </w:r>
      <w:r w:rsidR="00F11E24" w:rsidRPr="002D0828">
        <w:rPr>
          <w:rFonts w:asciiTheme="minorHAnsi" w:hAnsiTheme="minorHAnsi" w:cstheme="minorHAnsi"/>
          <w:b/>
          <w:sz w:val="20"/>
          <w:szCs w:val="20"/>
        </w:rPr>
        <w:t>/FRSE</w:t>
      </w:r>
    </w:p>
    <w:p w:rsidR="00F11E24" w:rsidRPr="002D0828" w:rsidRDefault="00F11E24" w:rsidP="00A003A6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D0828">
        <w:rPr>
          <w:rFonts w:asciiTheme="minorHAnsi" w:hAnsiTheme="minorHAnsi" w:cstheme="minorHAnsi"/>
          <w:b/>
          <w:sz w:val="20"/>
          <w:szCs w:val="20"/>
        </w:rPr>
        <w:t>X</w:t>
      </w:r>
      <w:r w:rsidR="002D0828">
        <w:rPr>
          <w:rFonts w:asciiTheme="minorHAnsi" w:hAnsiTheme="minorHAnsi" w:cstheme="minorHAnsi"/>
          <w:b/>
          <w:sz w:val="20"/>
          <w:szCs w:val="20"/>
        </w:rPr>
        <w:t>I</w:t>
      </w:r>
      <w:r w:rsidRPr="002D0828">
        <w:rPr>
          <w:rFonts w:asciiTheme="minorHAnsi" w:hAnsiTheme="minorHAnsi" w:cstheme="minorHAnsi"/>
          <w:b/>
          <w:sz w:val="20"/>
          <w:szCs w:val="20"/>
        </w:rPr>
        <w:t>. Informacje dotyczące wyboru</w:t>
      </w:r>
    </w:p>
    <w:p w:rsidR="00A003A6" w:rsidRPr="002D0828" w:rsidRDefault="00A003A6" w:rsidP="00A003A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numPr>
          <w:ilvl w:val="0"/>
          <w:numId w:val="25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Zamawiającemu przysługuje prawo zamknięcia trybu niniejszego zapytania bez wybrania którejkolwiek z ofert. </w:t>
      </w:r>
    </w:p>
    <w:p w:rsidR="00A003A6" w:rsidRPr="002D0828" w:rsidRDefault="00A003A6" w:rsidP="00A003A6">
      <w:pPr>
        <w:numPr>
          <w:ilvl w:val="0"/>
          <w:numId w:val="25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Zamawiający zleci usługę oferentowi, który przedłoży najkorzystniejszą ofertę z punktu widzenia kryteriów przyjętych w specyfikacji.</w:t>
      </w:r>
    </w:p>
    <w:p w:rsidR="00A003A6" w:rsidRPr="002D0828" w:rsidRDefault="00A003A6" w:rsidP="00A003A6">
      <w:pPr>
        <w:numPr>
          <w:ilvl w:val="0"/>
          <w:numId w:val="25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Wybrany oferent zostanie poinformowany </w:t>
      </w:r>
      <w:r w:rsidR="00F11E24" w:rsidRPr="002D0828">
        <w:rPr>
          <w:rFonts w:asciiTheme="minorHAnsi" w:hAnsiTheme="minorHAnsi" w:cstheme="minorHAnsi"/>
          <w:sz w:val="20"/>
          <w:szCs w:val="20"/>
        </w:rPr>
        <w:t>mailowo</w:t>
      </w:r>
      <w:r w:rsidRPr="002D0828">
        <w:rPr>
          <w:rFonts w:asciiTheme="minorHAnsi" w:hAnsiTheme="minorHAnsi" w:cstheme="minorHAnsi"/>
          <w:sz w:val="20"/>
          <w:szCs w:val="20"/>
        </w:rPr>
        <w:t xml:space="preserve"> o wyborze.</w:t>
      </w:r>
    </w:p>
    <w:p w:rsidR="00A003A6" w:rsidRPr="002D0828" w:rsidRDefault="00A003A6" w:rsidP="00A003A6">
      <w:pPr>
        <w:numPr>
          <w:ilvl w:val="0"/>
          <w:numId w:val="25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Przed zawarciem umowy Zamawiający może prowadzić dodatkowe negocjacje z Wykonawcą,  którego oferta została uznana za najkorzystniejszą lub z dwoma Wykonawcami, których oferty 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</w:t>
      </w:r>
    </w:p>
    <w:p w:rsidR="00A003A6" w:rsidRPr="002D0828" w:rsidRDefault="00A003A6" w:rsidP="00A003A6">
      <w:pPr>
        <w:numPr>
          <w:ilvl w:val="0"/>
          <w:numId w:val="25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Jeśli w wyniku negocjacji dojdzie do zmiany treści ofert, Wykonawca zobowiązany jest złożyć  ofertę ostateczną w terminie 3 dni od dnia zakończenia negocjacji. </w:t>
      </w:r>
    </w:p>
    <w:p w:rsidR="00A003A6" w:rsidRPr="002D0828" w:rsidRDefault="00A003A6" w:rsidP="00A003A6">
      <w:pPr>
        <w:numPr>
          <w:ilvl w:val="0"/>
          <w:numId w:val="25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Zamawiający do chwili złożenia zlecenia zastrzega sobie możliwość unieważnienia postępowania na każdym etapie jego prowadzenia bez podawania przyczyn, poprzez zamieszczenie informacji na stronie www. Zamawiającego.</w:t>
      </w:r>
    </w:p>
    <w:p w:rsidR="00A003A6" w:rsidRPr="002D0828" w:rsidRDefault="00A003A6" w:rsidP="00A003A6">
      <w:pPr>
        <w:numPr>
          <w:ilvl w:val="0"/>
          <w:numId w:val="25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W przypadku niewybrania Wykonawcy (np. brak ofert, odrzucenie ofert), Zamawiający dopuszcza możliwość ponownego rozpoczęcia procedury zapytania ofertowego.</w:t>
      </w:r>
    </w:p>
    <w:p w:rsidR="00A003A6" w:rsidRPr="002D0828" w:rsidRDefault="00A003A6" w:rsidP="00A003A6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b/>
          <w:sz w:val="20"/>
          <w:szCs w:val="20"/>
        </w:rPr>
        <w:t>X</w:t>
      </w:r>
      <w:r w:rsidR="002D0828">
        <w:rPr>
          <w:rFonts w:asciiTheme="minorHAnsi" w:hAnsiTheme="minorHAnsi" w:cstheme="minorHAnsi"/>
          <w:b/>
          <w:sz w:val="20"/>
          <w:szCs w:val="20"/>
        </w:rPr>
        <w:t>II</w:t>
      </w:r>
      <w:r w:rsidRPr="002D0828">
        <w:rPr>
          <w:rFonts w:asciiTheme="minorHAnsi" w:hAnsiTheme="minorHAnsi" w:cstheme="minorHAnsi"/>
          <w:b/>
          <w:sz w:val="20"/>
          <w:szCs w:val="20"/>
        </w:rPr>
        <w:t>. Przesłanki odrzucenia oferty</w:t>
      </w:r>
    </w:p>
    <w:p w:rsidR="00A003A6" w:rsidRPr="002D0828" w:rsidRDefault="00A003A6" w:rsidP="00A003A6">
      <w:pPr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Zamawiający odrzuci ofertę, jeżeli: </w:t>
      </w:r>
    </w:p>
    <w:p w:rsidR="00A003A6" w:rsidRPr="002D0828" w:rsidRDefault="00A003A6" w:rsidP="00A003A6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Jej treść nie będzie odpowiadać treści zapytania ofertowego. </w:t>
      </w:r>
    </w:p>
    <w:p w:rsidR="00A003A6" w:rsidRPr="002D0828" w:rsidRDefault="00A003A6" w:rsidP="00A003A6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Zostanie złożona po terminie składania ofert. </w:t>
      </w:r>
    </w:p>
    <w:p w:rsidR="00A003A6" w:rsidRPr="002D0828" w:rsidRDefault="00A003A6" w:rsidP="00A003A6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Nie będzie zawierała wszystkich wymaganych przez Zamawiającego dokumentów lub oświadczeń. </w:t>
      </w:r>
    </w:p>
    <w:p w:rsidR="00A003A6" w:rsidRPr="002D0828" w:rsidRDefault="00A003A6" w:rsidP="00A003A6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Będzie zawierała rażąco niską cenę. </w:t>
      </w:r>
    </w:p>
    <w:p w:rsidR="00A003A6" w:rsidRPr="002D0828" w:rsidRDefault="00A003A6" w:rsidP="00A003A6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Będzie nieważna na podstawie odrębnych przepisów. </w:t>
      </w:r>
    </w:p>
    <w:p w:rsidR="00A003A6" w:rsidRPr="002D0828" w:rsidRDefault="00A003A6" w:rsidP="00A003A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Niniejsze zapytanie ofertowe nie stanowi zobowiązania Zamawiającego do zawarcia umowy.</w:t>
      </w:r>
    </w:p>
    <w:p w:rsidR="00A003A6" w:rsidRPr="002D0828" w:rsidRDefault="00A003A6" w:rsidP="00A003A6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Osobą do kontaktu w sprawie ogłoszenia o zamówieniu jest:</w:t>
      </w:r>
    </w:p>
    <w:p w:rsidR="009326EA" w:rsidRPr="002D0828" w:rsidRDefault="00F11E24" w:rsidP="00F11E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Koordynator Projektu, Anna Starostka: 883-397-474</w:t>
      </w:r>
    </w:p>
    <w:p w:rsidR="0021198C" w:rsidRPr="002D0828" w:rsidRDefault="0021198C" w:rsidP="0021198C">
      <w:pPr>
        <w:widowControl w:val="0"/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74BEF" w:rsidRPr="002D0828" w:rsidRDefault="00974BEF" w:rsidP="0021198C">
      <w:pPr>
        <w:widowControl w:val="0"/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74BEF" w:rsidRPr="002D0828" w:rsidRDefault="00974BEF" w:rsidP="0021198C">
      <w:pPr>
        <w:widowControl w:val="0"/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974BEF" w:rsidRPr="002D0828" w:rsidSect="00AA30FE">
      <w:headerReference w:type="default" r:id="rId9"/>
      <w:footerReference w:type="even" r:id="rId10"/>
      <w:footerReference w:type="default" r:id="rId11"/>
      <w:pgSz w:w="11906" w:h="16838"/>
      <w:pgMar w:top="1670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A88" w:rsidRDefault="00974A88" w:rsidP="00B75840">
      <w:r>
        <w:separator/>
      </w:r>
    </w:p>
  </w:endnote>
  <w:endnote w:type="continuationSeparator" w:id="1">
    <w:p w:rsidR="00974A88" w:rsidRDefault="00974A88" w:rsidP="00B7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012" w:rsidRDefault="0027101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012" w:rsidRPr="008250E3" w:rsidRDefault="00EA1CBC" w:rsidP="008250E3">
    <w:pPr>
      <w:pStyle w:val="Tekstpodstawowy"/>
      <w:rPr>
        <w:b/>
        <w:bCs/>
        <w:sz w:val="16"/>
        <w:szCs w:val="16"/>
      </w:rPr>
    </w:pPr>
    <w:r w:rsidRPr="00EA1CBC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8" type="#_x0000_t202" style="position:absolute;left:0;text-align:left;margin-left:328.15pt;margin-top:-1.4pt;width:175.5pt;height:64.3pt;z-index:251665408;mso-width-relative:margin;mso-height-relative:margin" stroked="f">
          <v:textbox style="mso-next-textbox:#_x0000_s3078">
            <w:txbxContent>
              <w:p w:rsidR="00271012" w:rsidRDefault="00271012" w:rsidP="004D16CD">
                <w:pPr>
                  <w:ind w:firstLine="708"/>
                </w:pPr>
              </w:p>
            </w:txbxContent>
          </v:textbox>
        </v:shape>
      </w:pict>
    </w:r>
    <w:r>
      <w:rPr>
        <w:b/>
        <w:bCs/>
        <w:noProof/>
        <w:sz w:val="16"/>
        <w:szCs w:val="16"/>
        <w:lang w:eastAsia="en-US"/>
      </w:rPr>
      <w:pict>
        <v:shape id="_x0000_s3077" type="#_x0000_t202" style="position:absolute;left:0;text-align:left;margin-left:-37.1pt;margin-top:3.75pt;width:135.75pt;height:52.4pt;z-index:251663360;mso-width-relative:margin;mso-height-relative:margin" stroked="f">
          <v:textbox style="mso-next-textbox:#_x0000_s3077">
            <w:txbxContent>
              <w:p w:rsidR="00271012" w:rsidRDefault="00271012" w:rsidP="00974BEF">
                <w:pPr>
                  <w:jc w:val="center"/>
                </w:pPr>
                <w:r w:rsidRPr="008250E3">
                  <w:rPr>
                    <w:noProof/>
                  </w:rPr>
                  <w:drawing>
                    <wp:inline distT="0" distB="0" distL="0" distR="0">
                      <wp:extent cx="1247775" cy="429141"/>
                      <wp:effectExtent l="19050" t="0" r="9525" b="0"/>
                      <wp:docPr id="15" name="Obraz 1" descr="C:\Users\LucRE\Desktop\Dropbox\Nowa perspektywa - projekt w Rybniku\Promocja\Logotypy\logo_ima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LucRE\Desktop\Dropbox\Nowa perspektywa - projekt w Rybniku\Promocja\Logotypy\logo_ima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7775" cy="4291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271012" w:rsidRPr="00CD56D4" w:rsidRDefault="00271012" w:rsidP="00CD56D4">
    <w:pPr>
      <w:pStyle w:val="Tekstpodstawowy"/>
      <w:jc w:val="center"/>
      <w:rPr>
        <w:rFonts w:ascii="Calibri" w:hAnsi="Calibri"/>
        <w:b/>
        <w:bCs/>
        <w:sz w:val="16"/>
        <w:szCs w:val="16"/>
      </w:rPr>
    </w:pPr>
  </w:p>
  <w:p w:rsidR="00271012" w:rsidRPr="00CD56D4" w:rsidRDefault="00271012" w:rsidP="00CD56D4">
    <w:pPr>
      <w:pStyle w:val="Tekstpodstawowy"/>
      <w:jc w:val="center"/>
      <w:rPr>
        <w:rFonts w:ascii="Calibri" w:hAnsi="Calibri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A88" w:rsidRDefault="00974A88" w:rsidP="00B75840">
      <w:r>
        <w:separator/>
      </w:r>
    </w:p>
  </w:footnote>
  <w:footnote w:type="continuationSeparator" w:id="1">
    <w:p w:rsidR="00974A88" w:rsidRDefault="00974A88" w:rsidP="00B75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012" w:rsidRDefault="00EA1CBC" w:rsidP="00994F62">
    <w:pPr>
      <w:pStyle w:val="Nagwek"/>
    </w:pPr>
    <w:r>
      <w:rPr>
        <w:noProof/>
      </w:rPr>
      <w:pict>
        <v:rect id="_x0000_s3073" style="position:absolute;margin-left:-10.85pt;margin-top:-22.4pt;width:168.2pt;height:1in;z-index:251658240;mso-wrap-style:none" strokecolor="white">
          <v:textbox>
            <w:txbxContent>
              <w:p w:rsidR="00271012" w:rsidRDefault="00271012" w:rsidP="00AA30FE">
                <w:r>
                  <w:rPr>
                    <w:noProof/>
                  </w:rPr>
                  <w:drawing>
                    <wp:inline distT="0" distB="0" distL="0" distR="0">
                      <wp:extent cx="1924050" cy="904875"/>
                      <wp:effectExtent l="19050" t="0" r="0" b="0"/>
                      <wp:docPr id="2" name="Obraz 1" descr="logo_FE_Wiedza_Edukacja_Rozwoj_rgb-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_FE_Wiedza_Edukacja_Rozwoj_rgb-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4050" cy="904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noProof/>
      </w:rPr>
      <w:pict>
        <v:rect id="_x0000_s3074" style="position:absolute;margin-left:259.9pt;margin-top:-16.1pt;width:202.7pt;height:61.2pt;z-index:251659264;mso-wrap-style:none" strokecolor="white">
          <v:textbox>
            <w:txbxContent>
              <w:p w:rsidR="00271012" w:rsidRDefault="00271012" w:rsidP="00AA30FE">
                <w:r>
                  <w:rPr>
                    <w:noProof/>
                  </w:rPr>
                  <w:drawing>
                    <wp:inline distT="0" distB="0" distL="0" distR="0">
                      <wp:extent cx="2362200" cy="695325"/>
                      <wp:effectExtent l="19050" t="0" r="0" b="0"/>
                      <wp:docPr id="4" name="Obraz 4" descr="EU_EFS_rgb-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EU_EFS_rgb-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6220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271012" w:rsidRDefault="00271012" w:rsidP="00994F62">
    <w:pPr>
      <w:pStyle w:val="Nagwek"/>
    </w:pPr>
  </w:p>
  <w:p w:rsidR="00271012" w:rsidRDefault="00271012" w:rsidP="00994F62">
    <w:pPr>
      <w:pStyle w:val="Nagwek"/>
    </w:pPr>
  </w:p>
  <w:p w:rsidR="00271012" w:rsidRDefault="00271012" w:rsidP="00994F62">
    <w:pPr>
      <w:pStyle w:val="Nagwek"/>
    </w:pPr>
  </w:p>
  <w:p w:rsidR="00271012" w:rsidRPr="00445DAA" w:rsidRDefault="00271012" w:rsidP="00445DAA">
    <w:pPr>
      <w:autoSpaceDE w:val="0"/>
      <w:autoSpaceDN w:val="0"/>
      <w:adjustRightInd w:val="0"/>
      <w:jc w:val="center"/>
      <w:rPr>
        <w:rFonts w:ascii="Calibri" w:hAnsi="Calibri" w:cs="Verdana"/>
        <w:sz w:val="22"/>
        <w:szCs w:val="22"/>
      </w:rPr>
    </w:pPr>
    <w:r w:rsidRPr="00994F62">
      <w:rPr>
        <w:rFonts w:ascii="Calibri" w:hAnsi="Calibri" w:cs="Verdana"/>
        <w:sz w:val="22"/>
        <w:szCs w:val="22"/>
      </w:rPr>
      <w:t>CyberSiłacze - rozwój umiejętności cyfrowo- społecznych osób z niepełnosprawnością fizyczną</w:t>
    </w:r>
  </w:p>
  <w:p w:rsidR="00271012" w:rsidRPr="00445DAA" w:rsidRDefault="00271012" w:rsidP="00445DAA">
    <w:pPr>
      <w:autoSpaceDE w:val="0"/>
      <w:autoSpaceDN w:val="0"/>
      <w:adjustRightInd w:val="0"/>
      <w:jc w:val="center"/>
      <w:rPr>
        <w:rFonts w:ascii="Calibri" w:hAnsi="Calibri" w:cs="Calibri,BoldItalic"/>
        <w:bCs/>
        <w:i/>
        <w:iCs/>
        <w:sz w:val="20"/>
        <w:szCs w:val="20"/>
      </w:rPr>
    </w:pPr>
    <w:r w:rsidRPr="00445DAA">
      <w:rPr>
        <w:rFonts w:ascii="Calibri" w:hAnsi="Calibri" w:cs="Calibri,BoldItalic"/>
        <w:bCs/>
        <w:i/>
        <w:iCs/>
        <w:sz w:val="20"/>
        <w:szCs w:val="20"/>
      </w:rPr>
      <w:t>.</w:t>
    </w:r>
  </w:p>
  <w:p w:rsidR="00271012" w:rsidRPr="00445DAA" w:rsidRDefault="00271012" w:rsidP="00445DAA">
    <w:pPr>
      <w:jc w:val="center"/>
      <w:rPr>
        <w:rFonts w:ascii="Calibri" w:hAnsi="Calibri" w:cs="Verdana"/>
        <w:b/>
        <w:color w:val="00B05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  <w:rPr>
        <w:rFonts w:ascii="Calibri" w:hAnsi="Calibri" w:cs="Calibri"/>
        <w:sz w:val="22"/>
        <w:szCs w:val="22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2"/>
        <w:szCs w:val="22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2"/>
        <w:szCs w:val="22"/>
      </w:rPr>
    </w:lvl>
  </w:abstractNum>
  <w:abstractNum w:abstractNumId="5">
    <w:nsid w:val="00000007"/>
    <w:multiLevelType w:val="singleLevel"/>
    <w:tmpl w:val="00000007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6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2"/>
        <w:szCs w:val="22"/>
      </w:rPr>
    </w:lvl>
  </w:abstractNum>
  <w:abstractNum w:abstractNumId="8">
    <w:nsid w:val="0D6457F5"/>
    <w:multiLevelType w:val="hybridMultilevel"/>
    <w:tmpl w:val="9FE0E5C6"/>
    <w:lvl w:ilvl="0" w:tplc="E18AF7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E76BB2"/>
    <w:multiLevelType w:val="hybridMultilevel"/>
    <w:tmpl w:val="9CC00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802B3"/>
    <w:multiLevelType w:val="hybridMultilevel"/>
    <w:tmpl w:val="335CB190"/>
    <w:lvl w:ilvl="0" w:tplc="83969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D2C01"/>
    <w:multiLevelType w:val="hybridMultilevel"/>
    <w:tmpl w:val="A482B6F8"/>
    <w:lvl w:ilvl="0" w:tplc="408C9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3731B"/>
    <w:multiLevelType w:val="hybridMultilevel"/>
    <w:tmpl w:val="562AE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4099D"/>
    <w:multiLevelType w:val="hybridMultilevel"/>
    <w:tmpl w:val="B7D29DDE"/>
    <w:lvl w:ilvl="0" w:tplc="7974D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10AF6"/>
    <w:multiLevelType w:val="hybridMultilevel"/>
    <w:tmpl w:val="7AD23B56"/>
    <w:lvl w:ilvl="0" w:tplc="B2EA4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BD277C"/>
    <w:multiLevelType w:val="hybridMultilevel"/>
    <w:tmpl w:val="716A47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1F4ADC"/>
    <w:multiLevelType w:val="hybridMultilevel"/>
    <w:tmpl w:val="DF5447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0B63FE8">
      <w:start w:val="1"/>
      <w:numFmt w:val="lowerLetter"/>
      <w:lvlText w:val="%3."/>
      <w:lvlJc w:val="right"/>
      <w:pPr>
        <w:ind w:left="1800" w:hanging="180"/>
      </w:pPr>
      <w:rPr>
        <w:rFonts w:asciiTheme="minorHAnsi" w:eastAsia="Times New Roman" w:hAnsiTheme="minorHAnsi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4C16BD"/>
    <w:multiLevelType w:val="hybridMultilevel"/>
    <w:tmpl w:val="240061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AF4091"/>
    <w:multiLevelType w:val="hybridMultilevel"/>
    <w:tmpl w:val="635C3B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343750"/>
    <w:multiLevelType w:val="hybridMultilevel"/>
    <w:tmpl w:val="1B08839E"/>
    <w:lvl w:ilvl="0" w:tplc="DCECC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616AFC"/>
    <w:multiLevelType w:val="hybridMultilevel"/>
    <w:tmpl w:val="B9CA2582"/>
    <w:lvl w:ilvl="0" w:tplc="5C8E22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6A84BD4"/>
    <w:multiLevelType w:val="hybridMultilevel"/>
    <w:tmpl w:val="9AD8B53E"/>
    <w:lvl w:ilvl="0" w:tplc="BD32A74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47537355"/>
    <w:multiLevelType w:val="hybridMultilevel"/>
    <w:tmpl w:val="99503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B31AC"/>
    <w:multiLevelType w:val="hybridMultilevel"/>
    <w:tmpl w:val="B8D8D6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A12190"/>
    <w:multiLevelType w:val="hybridMultilevel"/>
    <w:tmpl w:val="686EA9A8"/>
    <w:lvl w:ilvl="0" w:tplc="3B36DE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8C06DF"/>
    <w:multiLevelType w:val="hybridMultilevel"/>
    <w:tmpl w:val="10AE1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7A65C6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23B55"/>
    <w:multiLevelType w:val="hybridMultilevel"/>
    <w:tmpl w:val="B9CA2582"/>
    <w:lvl w:ilvl="0" w:tplc="5C8E22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F1C0648"/>
    <w:multiLevelType w:val="hybridMultilevel"/>
    <w:tmpl w:val="3B1AC20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8">
    <w:nsid w:val="6B753EF9"/>
    <w:multiLevelType w:val="hybridMultilevel"/>
    <w:tmpl w:val="A8CC061C"/>
    <w:lvl w:ilvl="0" w:tplc="8BEEB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9F0B34"/>
    <w:multiLevelType w:val="hybridMultilevel"/>
    <w:tmpl w:val="14F2D598"/>
    <w:lvl w:ilvl="0" w:tplc="07BE48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CC93633"/>
    <w:multiLevelType w:val="hybridMultilevel"/>
    <w:tmpl w:val="0FC428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F805024"/>
    <w:multiLevelType w:val="hybridMultilevel"/>
    <w:tmpl w:val="5DB69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F25EDF"/>
    <w:multiLevelType w:val="hybridMultilevel"/>
    <w:tmpl w:val="BDF8502A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9"/>
  </w:num>
  <w:num w:numId="4">
    <w:abstractNumId w:val="25"/>
  </w:num>
  <w:num w:numId="5">
    <w:abstractNumId w:val="31"/>
  </w:num>
  <w:num w:numId="6">
    <w:abstractNumId w:val="23"/>
  </w:num>
  <w:num w:numId="7">
    <w:abstractNumId w:val="18"/>
  </w:num>
  <w:num w:numId="8">
    <w:abstractNumId w:val="10"/>
  </w:num>
  <w:num w:numId="9">
    <w:abstractNumId w:val="9"/>
  </w:num>
  <w:num w:numId="10">
    <w:abstractNumId w:val="28"/>
  </w:num>
  <w:num w:numId="11">
    <w:abstractNumId w:val="13"/>
  </w:num>
  <w:num w:numId="12">
    <w:abstractNumId w:val="11"/>
  </w:num>
  <w:num w:numId="13">
    <w:abstractNumId w:val="17"/>
  </w:num>
  <w:num w:numId="14">
    <w:abstractNumId w:val="16"/>
  </w:num>
  <w:num w:numId="15">
    <w:abstractNumId w:val="24"/>
  </w:num>
  <w:num w:numId="16">
    <w:abstractNumId w:va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0"/>
  </w:num>
  <w:num w:numId="20">
    <w:abstractNumId w:val="20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19"/>
  </w:num>
  <w:num w:numId="30">
    <w:abstractNumId w:val="21"/>
  </w:num>
  <w:num w:numId="31">
    <w:abstractNumId w:val="26"/>
  </w:num>
  <w:num w:numId="32">
    <w:abstractNumId w:val="27"/>
  </w:num>
  <w:num w:numId="33">
    <w:abstractNumId w:val="2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>
      <o:colormenu v:ext="edit" stroke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10513"/>
    <w:rsid w:val="00014C36"/>
    <w:rsid w:val="00052E70"/>
    <w:rsid w:val="00094970"/>
    <w:rsid w:val="00097B34"/>
    <w:rsid w:val="000B03DE"/>
    <w:rsid w:val="000C4B7F"/>
    <w:rsid w:val="000F3EEA"/>
    <w:rsid w:val="000F5C12"/>
    <w:rsid w:val="00100CD6"/>
    <w:rsid w:val="001831D8"/>
    <w:rsid w:val="001D0AB4"/>
    <w:rsid w:val="0021198C"/>
    <w:rsid w:val="00211C09"/>
    <w:rsid w:val="00215867"/>
    <w:rsid w:val="00245404"/>
    <w:rsid w:val="00257AB3"/>
    <w:rsid w:val="0026183C"/>
    <w:rsid w:val="00271012"/>
    <w:rsid w:val="00293430"/>
    <w:rsid w:val="002D0828"/>
    <w:rsid w:val="002E1EAF"/>
    <w:rsid w:val="002E5013"/>
    <w:rsid w:val="002F5031"/>
    <w:rsid w:val="00303411"/>
    <w:rsid w:val="00356CF5"/>
    <w:rsid w:val="00367E39"/>
    <w:rsid w:val="003B3476"/>
    <w:rsid w:val="003E4966"/>
    <w:rsid w:val="003E7BAF"/>
    <w:rsid w:val="004061CD"/>
    <w:rsid w:val="00424CAC"/>
    <w:rsid w:val="00445DAA"/>
    <w:rsid w:val="0045775B"/>
    <w:rsid w:val="00461BAE"/>
    <w:rsid w:val="00494559"/>
    <w:rsid w:val="004A0C24"/>
    <w:rsid w:val="004B1308"/>
    <w:rsid w:val="004D16CD"/>
    <w:rsid w:val="004E07AC"/>
    <w:rsid w:val="004F2F59"/>
    <w:rsid w:val="0050777F"/>
    <w:rsid w:val="00546E95"/>
    <w:rsid w:val="00566F0B"/>
    <w:rsid w:val="00575E99"/>
    <w:rsid w:val="00590F31"/>
    <w:rsid w:val="005B79B3"/>
    <w:rsid w:val="005C5719"/>
    <w:rsid w:val="005E734E"/>
    <w:rsid w:val="00601BD1"/>
    <w:rsid w:val="0063066B"/>
    <w:rsid w:val="00631277"/>
    <w:rsid w:val="00661D2F"/>
    <w:rsid w:val="006C61FE"/>
    <w:rsid w:val="006E5C97"/>
    <w:rsid w:val="00705D07"/>
    <w:rsid w:val="00714DBE"/>
    <w:rsid w:val="0074493A"/>
    <w:rsid w:val="00750834"/>
    <w:rsid w:val="0076734B"/>
    <w:rsid w:val="00771193"/>
    <w:rsid w:val="00774A61"/>
    <w:rsid w:val="00794400"/>
    <w:rsid w:val="007A0AF1"/>
    <w:rsid w:val="007A125F"/>
    <w:rsid w:val="007A4966"/>
    <w:rsid w:val="007C11B8"/>
    <w:rsid w:val="007D073D"/>
    <w:rsid w:val="007E588A"/>
    <w:rsid w:val="008250E3"/>
    <w:rsid w:val="008436AC"/>
    <w:rsid w:val="008771AB"/>
    <w:rsid w:val="008966C3"/>
    <w:rsid w:val="008A4CC7"/>
    <w:rsid w:val="008C7F52"/>
    <w:rsid w:val="008D7010"/>
    <w:rsid w:val="009129DE"/>
    <w:rsid w:val="0091304E"/>
    <w:rsid w:val="0092132A"/>
    <w:rsid w:val="00931FB2"/>
    <w:rsid w:val="009326EA"/>
    <w:rsid w:val="009342CD"/>
    <w:rsid w:val="00937154"/>
    <w:rsid w:val="0094769B"/>
    <w:rsid w:val="009479CC"/>
    <w:rsid w:val="00974A88"/>
    <w:rsid w:val="00974BEF"/>
    <w:rsid w:val="00994F62"/>
    <w:rsid w:val="009967E1"/>
    <w:rsid w:val="009A7CA0"/>
    <w:rsid w:val="009C6903"/>
    <w:rsid w:val="009D7658"/>
    <w:rsid w:val="009F39B4"/>
    <w:rsid w:val="009F4698"/>
    <w:rsid w:val="00A003A6"/>
    <w:rsid w:val="00A07BE3"/>
    <w:rsid w:val="00A631F0"/>
    <w:rsid w:val="00A74CB6"/>
    <w:rsid w:val="00A91494"/>
    <w:rsid w:val="00A929AE"/>
    <w:rsid w:val="00A93290"/>
    <w:rsid w:val="00AA30FE"/>
    <w:rsid w:val="00AE5FDF"/>
    <w:rsid w:val="00AF54CE"/>
    <w:rsid w:val="00AF5548"/>
    <w:rsid w:val="00AF6578"/>
    <w:rsid w:val="00B1432D"/>
    <w:rsid w:val="00B25B23"/>
    <w:rsid w:val="00B70FF4"/>
    <w:rsid w:val="00B75840"/>
    <w:rsid w:val="00BB0359"/>
    <w:rsid w:val="00BD12ED"/>
    <w:rsid w:val="00BD5086"/>
    <w:rsid w:val="00BF45AF"/>
    <w:rsid w:val="00BF7FCD"/>
    <w:rsid w:val="00C04E11"/>
    <w:rsid w:val="00C15B4F"/>
    <w:rsid w:val="00C60DCF"/>
    <w:rsid w:val="00C7667F"/>
    <w:rsid w:val="00C94D2B"/>
    <w:rsid w:val="00C97428"/>
    <w:rsid w:val="00CC7ACC"/>
    <w:rsid w:val="00CD56D4"/>
    <w:rsid w:val="00CD6727"/>
    <w:rsid w:val="00CD6FEB"/>
    <w:rsid w:val="00CF1263"/>
    <w:rsid w:val="00CF2E9C"/>
    <w:rsid w:val="00CF4DFC"/>
    <w:rsid w:val="00D13036"/>
    <w:rsid w:val="00D3044E"/>
    <w:rsid w:val="00D83947"/>
    <w:rsid w:val="00E10516"/>
    <w:rsid w:val="00EA1CBC"/>
    <w:rsid w:val="00EF0AF2"/>
    <w:rsid w:val="00F02763"/>
    <w:rsid w:val="00F11422"/>
    <w:rsid w:val="00F11E24"/>
    <w:rsid w:val="00F26542"/>
    <w:rsid w:val="00F34CF5"/>
    <w:rsid w:val="00F4733F"/>
    <w:rsid w:val="00F7243F"/>
    <w:rsid w:val="00F8124A"/>
    <w:rsid w:val="00F83C21"/>
    <w:rsid w:val="00F8442B"/>
    <w:rsid w:val="00F85846"/>
    <w:rsid w:val="00F94777"/>
    <w:rsid w:val="00FA65A3"/>
    <w:rsid w:val="00FD0440"/>
    <w:rsid w:val="00FD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B7584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75840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B75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5840"/>
  </w:style>
  <w:style w:type="character" w:styleId="Odwoanieprzypisudolnego">
    <w:name w:val="footnote reference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AA30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30FE"/>
  </w:style>
  <w:style w:type="paragraph" w:styleId="Tekstpodstawowy">
    <w:name w:val="Body Text"/>
    <w:basedOn w:val="Normalny"/>
    <w:link w:val="TekstpodstawowyZnak"/>
    <w:rsid w:val="007A125F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A12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12ED"/>
    <w:pPr>
      <w:ind w:left="720"/>
    </w:pPr>
    <w:rPr>
      <w:rFonts w:ascii="Calibri" w:eastAsia="Calibri" w:hAnsi="Calibri"/>
    </w:rPr>
  </w:style>
  <w:style w:type="table" w:styleId="Tabela-Siatka">
    <w:name w:val="Table Grid"/>
    <w:basedOn w:val="Standardowy"/>
    <w:uiPriority w:val="59"/>
    <w:rsid w:val="00BD12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CD6727"/>
    <w:rPr>
      <w:color w:val="0000FF"/>
      <w:u w:val="single"/>
    </w:rPr>
  </w:style>
  <w:style w:type="paragraph" w:customStyle="1" w:styleId="NormalnyWeb1">
    <w:name w:val="Normalny (Web)1"/>
    <w:basedOn w:val="Normalny"/>
    <w:rsid w:val="00CD6727"/>
    <w:pPr>
      <w:suppressAutoHyphens/>
    </w:pPr>
    <w:rPr>
      <w:rFonts w:eastAsia="SimSun" w:cs="Tahoma"/>
      <w:kern w:val="1"/>
      <w:lang w:eastAsia="hi-IN" w:bidi="hi-IN"/>
    </w:rPr>
  </w:style>
  <w:style w:type="paragraph" w:styleId="Bezodstpw">
    <w:name w:val="No Spacing"/>
    <w:qFormat/>
    <w:rsid w:val="00CD672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Tekstpodstawowy3">
    <w:name w:val="Body Text 3"/>
    <w:basedOn w:val="Normalny"/>
    <w:link w:val="Tekstpodstawowy3Znak"/>
    <w:rsid w:val="009F46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F469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Zawartotabeli11">
    <w:name w:val="WW-Zawartość tabeli11"/>
    <w:basedOn w:val="Tekstpodstawowy"/>
    <w:rsid w:val="005B79B3"/>
    <w:pPr>
      <w:widowControl w:val="0"/>
      <w:suppressLineNumbers/>
      <w:tabs>
        <w:tab w:val="clear" w:pos="900"/>
      </w:tabs>
      <w:suppressAutoHyphens/>
      <w:autoSpaceDE w:val="0"/>
      <w:spacing w:after="120"/>
      <w:jc w:val="left"/>
    </w:pPr>
    <w:rPr>
      <w:rFonts w:eastAsia="Lucida Sans Unicode"/>
    </w:rPr>
  </w:style>
  <w:style w:type="character" w:styleId="Odwoaniedokomentarza">
    <w:name w:val="annotation reference"/>
    <w:basedOn w:val="Domylnaczcionkaakapitu"/>
    <w:rsid w:val="002E50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E5013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5013"/>
    <w:rPr>
      <w:rFonts w:ascii="Arial" w:eastAsia="Times New Roman" w:hAnsi="Arial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7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79C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7z0">
    <w:name w:val="WW8Num17z0"/>
    <w:rsid w:val="009967E1"/>
  </w:style>
  <w:style w:type="paragraph" w:customStyle="1" w:styleId="Default">
    <w:name w:val="Default"/>
    <w:rsid w:val="00A74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g-binding">
    <w:name w:val="ng-binding"/>
    <w:rsid w:val="00A74CB6"/>
  </w:style>
  <w:style w:type="paragraph" w:customStyle="1" w:styleId="Tekstwstpniesformatowany">
    <w:name w:val="Tekst wstępnie sformatowany"/>
    <w:basedOn w:val="Normalny"/>
    <w:rsid w:val="008436AC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ar-SA"/>
    </w:rPr>
  </w:style>
  <w:style w:type="character" w:customStyle="1" w:styleId="m1529465278222903291gmail-textexposedshow">
    <w:name w:val="m_1529465278222903291gmail-text_exposed_show"/>
    <w:basedOn w:val="Domylnaczcionkaakapitu"/>
    <w:rsid w:val="00A003A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E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E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E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tarostka@fundacjaimag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0732A-AA07-4892-B4A8-63159FC2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1049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st@rostka.pl</cp:lastModifiedBy>
  <cp:revision>5</cp:revision>
  <cp:lastPrinted>2017-11-06T16:37:00Z</cp:lastPrinted>
  <dcterms:created xsi:type="dcterms:W3CDTF">2020-10-30T20:20:00Z</dcterms:created>
  <dcterms:modified xsi:type="dcterms:W3CDTF">2021-10-07T14:51:00Z</dcterms:modified>
</cp:coreProperties>
</file>